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B1" w:rsidRDefault="00CA2CB1">
      <w:pPr>
        <w:pStyle w:val="Nzev"/>
        <w:rPr>
          <w:spacing w:val="80"/>
        </w:rPr>
      </w:pPr>
    </w:p>
    <w:p w:rsidR="00CE53EC" w:rsidRDefault="00CE53EC">
      <w:pPr>
        <w:pStyle w:val="Nzev"/>
        <w:rPr>
          <w:spacing w:val="80"/>
        </w:rPr>
      </w:pPr>
      <w:r>
        <w:rPr>
          <w:spacing w:val="80"/>
        </w:rPr>
        <w:t>Výsledky</w:t>
      </w:r>
    </w:p>
    <w:p w:rsidR="00CE53EC" w:rsidRDefault="00946D64">
      <w:pPr>
        <w:pStyle w:val="Nzev"/>
        <w:rPr>
          <w:spacing w:val="80"/>
        </w:rPr>
      </w:pPr>
      <w:r>
        <w:rPr>
          <w:spacing w:val="80"/>
        </w:rPr>
        <w:t xml:space="preserve">usnesení </w:t>
      </w:r>
      <w:r w:rsidR="00CE53EC">
        <w:rPr>
          <w:spacing w:val="80"/>
        </w:rPr>
        <w:t>zastupitelstva obce</w:t>
      </w:r>
    </w:p>
    <w:p w:rsidR="00CE53EC" w:rsidRDefault="005C66D7" w:rsidP="00E942D7">
      <w:pPr>
        <w:pStyle w:val="Nzev"/>
        <w:rPr>
          <w:spacing w:val="80"/>
        </w:rPr>
      </w:pPr>
      <w:proofErr w:type="gramStart"/>
      <w:r>
        <w:rPr>
          <w:spacing w:val="80"/>
        </w:rPr>
        <w:t>z</w:t>
      </w:r>
      <w:r w:rsidR="00AE01E8">
        <w:rPr>
          <w:spacing w:val="80"/>
        </w:rPr>
        <w:t> </w:t>
      </w:r>
      <w:r w:rsidR="003D44BA">
        <w:rPr>
          <w:spacing w:val="80"/>
        </w:rPr>
        <w:t>5</w:t>
      </w:r>
      <w:r w:rsidR="00AE01E8">
        <w:rPr>
          <w:spacing w:val="80"/>
        </w:rPr>
        <w:t>.</w:t>
      </w:r>
      <w:r w:rsidR="00CE53EC">
        <w:rPr>
          <w:spacing w:val="80"/>
        </w:rPr>
        <w:t>zasedání</w:t>
      </w:r>
      <w:proofErr w:type="gramEnd"/>
      <w:r w:rsidR="00E942D7">
        <w:rPr>
          <w:spacing w:val="80"/>
        </w:rPr>
        <w:t xml:space="preserve"> Zastupitelstva obce Písařov</w:t>
      </w:r>
    </w:p>
    <w:p w:rsidR="00A21CB8" w:rsidRDefault="00C71F9B">
      <w:pPr>
        <w:pStyle w:val="Zkladntextodsazen"/>
        <w:tabs>
          <w:tab w:val="left" w:pos="0"/>
        </w:tabs>
        <w:spacing w:before="120"/>
        <w:ind w:left="0"/>
        <w:jc w:val="center"/>
        <w:rPr>
          <w:b/>
          <w:bCs/>
        </w:rPr>
      </w:pPr>
      <w:r>
        <w:rPr>
          <w:b/>
          <w:bCs/>
        </w:rPr>
        <w:t>konané</w:t>
      </w:r>
      <w:r w:rsidR="009F3A49">
        <w:rPr>
          <w:b/>
          <w:bCs/>
        </w:rPr>
        <w:t>ho</w:t>
      </w:r>
      <w:r>
        <w:rPr>
          <w:b/>
          <w:bCs/>
        </w:rPr>
        <w:t xml:space="preserve"> dne </w:t>
      </w:r>
      <w:r w:rsidR="006A5AE6">
        <w:rPr>
          <w:b/>
          <w:bCs/>
        </w:rPr>
        <w:t>2</w:t>
      </w:r>
      <w:r w:rsidR="003D44BA">
        <w:rPr>
          <w:b/>
          <w:bCs/>
        </w:rPr>
        <w:t>7</w:t>
      </w:r>
      <w:r w:rsidR="005C66D7">
        <w:rPr>
          <w:b/>
          <w:bCs/>
        </w:rPr>
        <w:t>.</w:t>
      </w:r>
      <w:r w:rsidR="009C7EAF">
        <w:rPr>
          <w:b/>
          <w:bCs/>
        </w:rPr>
        <w:t xml:space="preserve"> </w:t>
      </w:r>
      <w:r w:rsidR="003D44BA">
        <w:rPr>
          <w:b/>
          <w:bCs/>
        </w:rPr>
        <w:t xml:space="preserve">června </w:t>
      </w:r>
      <w:r w:rsidR="005C66D7">
        <w:rPr>
          <w:b/>
          <w:bCs/>
        </w:rPr>
        <w:t>201</w:t>
      </w:r>
      <w:r w:rsidR="009A3FED">
        <w:rPr>
          <w:b/>
          <w:bCs/>
        </w:rPr>
        <w:t>9</w:t>
      </w:r>
      <w:r w:rsidR="00CE53EC">
        <w:rPr>
          <w:b/>
          <w:bCs/>
        </w:rPr>
        <w:t xml:space="preserve"> </w:t>
      </w:r>
      <w:r>
        <w:rPr>
          <w:b/>
          <w:bCs/>
        </w:rPr>
        <w:t xml:space="preserve">v zasedací </w:t>
      </w:r>
      <w:proofErr w:type="gramStart"/>
      <w:r>
        <w:rPr>
          <w:b/>
          <w:bCs/>
        </w:rPr>
        <w:t>místnosti  Obecního</w:t>
      </w:r>
      <w:proofErr w:type="gramEnd"/>
      <w:r>
        <w:rPr>
          <w:b/>
          <w:bCs/>
        </w:rPr>
        <w:t xml:space="preserve"> úřadu v Písařově.</w:t>
      </w:r>
    </w:p>
    <w:p w:rsidR="009F3A49" w:rsidRDefault="009F3A49">
      <w:pPr>
        <w:rPr>
          <w:b/>
          <w:bCs/>
          <w:caps/>
          <w:sz w:val="28"/>
          <w:szCs w:val="28"/>
        </w:rPr>
      </w:pPr>
    </w:p>
    <w:p w:rsidR="00A21CB8" w:rsidRDefault="00C71F9B">
      <w:pPr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Zastupitelstvo  obce</w:t>
      </w:r>
      <w:proofErr w:type="gramEnd"/>
      <w:r>
        <w:rPr>
          <w:b/>
          <w:bCs/>
          <w:caps/>
          <w:sz w:val="28"/>
          <w:szCs w:val="28"/>
        </w:rPr>
        <w:t xml:space="preserve">  Písařov:</w:t>
      </w:r>
    </w:p>
    <w:p w:rsidR="00563B3E" w:rsidRDefault="00563B3E" w:rsidP="00563B3E"/>
    <w:p w:rsidR="00AE01E8" w:rsidRDefault="00AE01E8" w:rsidP="00AE01E8">
      <w:pPr>
        <w:jc w:val="both"/>
        <w:rPr>
          <w:b/>
          <w:bCs/>
        </w:rPr>
      </w:pPr>
      <w:proofErr w:type="gramStart"/>
      <w:r>
        <w:rPr>
          <w:b/>
          <w:bCs/>
        </w:rPr>
        <w:t>I.</w:t>
      </w:r>
      <w:r>
        <w:rPr>
          <w:b/>
          <w:bCs/>
        </w:rPr>
        <w:tab/>
        <w:t>B e r e   n a   v ě d o m í:</w:t>
      </w:r>
      <w:proofErr w:type="gramEnd"/>
    </w:p>
    <w:p w:rsidR="00AE01E8" w:rsidRDefault="004A3224" w:rsidP="00AE01E8">
      <w:pPr>
        <w:ind w:firstLine="708"/>
        <w:rPr>
          <w:b/>
          <w:bCs/>
        </w:rPr>
      </w:pPr>
      <w:r>
        <w:rPr>
          <w:b/>
          <w:bCs/>
        </w:rPr>
        <w:t>101</w:t>
      </w:r>
      <w:r w:rsidR="00AE01E8">
        <w:rPr>
          <w:b/>
          <w:bCs/>
        </w:rPr>
        <w:t>/</w:t>
      </w:r>
      <w:r w:rsidR="003D44BA">
        <w:rPr>
          <w:b/>
          <w:bCs/>
        </w:rPr>
        <w:t>5</w:t>
      </w:r>
      <w:r w:rsidR="00AE01E8">
        <w:rPr>
          <w:b/>
          <w:bCs/>
        </w:rPr>
        <w:t>/201</w:t>
      </w:r>
      <w:r w:rsidR="009A60EA">
        <w:rPr>
          <w:b/>
          <w:bCs/>
        </w:rPr>
        <w:t>9</w:t>
      </w:r>
      <w:r w:rsidR="00AE01E8">
        <w:rPr>
          <w:b/>
          <w:bCs/>
        </w:rPr>
        <w:tab/>
        <w:t>Kontrolu usnesení ZO z</w:t>
      </w:r>
      <w:r w:rsidR="009A60EA">
        <w:rPr>
          <w:b/>
          <w:bCs/>
        </w:rPr>
        <w:t xml:space="preserve">e </w:t>
      </w:r>
      <w:r w:rsidR="003D44BA">
        <w:rPr>
          <w:b/>
          <w:bCs/>
        </w:rPr>
        <w:t>4</w:t>
      </w:r>
      <w:r w:rsidR="00AE01E8">
        <w:rPr>
          <w:b/>
          <w:bCs/>
        </w:rPr>
        <w:t xml:space="preserve">. zasedání ze dne </w:t>
      </w:r>
      <w:proofErr w:type="gramStart"/>
      <w:r w:rsidR="009A60EA">
        <w:rPr>
          <w:b/>
          <w:bCs/>
        </w:rPr>
        <w:t>2</w:t>
      </w:r>
      <w:r w:rsidR="003D44BA">
        <w:rPr>
          <w:b/>
          <w:bCs/>
        </w:rPr>
        <w:t>4</w:t>
      </w:r>
      <w:r w:rsidR="009A60EA">
        <w:rPr>
          <w:b/>
          <w:bCs/>
        </w:rPr>
        <w:t>.</w:t>
      </w:r>
      <w:r w:rsidR="003D44BA">
        <w:rPr>
          <w:b/>
          <w:bCs/>
        </w:rPr>
        <w:t>4</w:t>
      </w:r>
      <w:r w:rsidR="009A60EA">
        <w:rPr>
          <w:b/>
          <w:bCs/>
        </w:rPr>
        <w:t>.201</w:t>
      </w:r>
      <w:r w:rsidR="009C7EAF">
        <w:rPr>
          <w:b/>
          <w:bCs/>
        </w:rPr>
        <w:t>9</w:t>
      </w:r>
      <w:proofErr w:type="gramEnd"/>
    </w:p>
    <w:p w:rsidR="00AE01E8" w:rsidRDefault="004A3224" w:rsidP="00AE01E8">
      <w:pPr>
        <w:ind w:firstLine="708"/>
        <w:rPr>
          <w:b/>
          <w:bCs/>
        </w:rPr>
      </w:pPr>
      <w:r>
        <w:rPr>
          <w:b/>
          <w:bCs/>
        </w:rPr>
        <w:t>102</w:t>
      </w:r>
      <w:r w:rsidR="00F81B40">
        <w:rPr>
          <w:b/>
          <w:bCs/>
        </w:rPr>
        <w:t>/</w:t>
      </w:r>
      <w:r w:rsidR="003D44BA">
        <w:rPr>
          <w:b/>
          <w:bCs/>
        </w:rPr>
        <w:t>5</w:t>
      </w:r>
      <w:r w:rsidR="00AE01E8">
        <w:rPr>
          <w:b/>
          <w:bCs/>
        </w:rPr>
        <w:t>/201</w:t>
      </w:r>
      <w:r w:rsidR="00826F19">
        <w:rPr>
          <w:b/>
          <w:bCs/>
        </w:rPr>
        <w:t>9</w:t>
      </w:r>
      <w:r w:rsidR="00AE01E8">
        <w:rPr>
          <w:b/>
          <w:bCs/>
        </w:rPr>
        <w:tab/>
        <w:t>Zprávu o činnosti dle přílohy</w:t>
      </w:r>
    </w:p>
    <w:p w:rsidR="00F81B40" w:rsidRDefault="004A3224" w:rsidP="00815D46">
      <w:pPr>
        <w:ind w:left="2124" w:hanging="1416"/>
        <w:rPr>
          <w:b/>
          <w:bCs/>
        </w:rPr>
      </w:pPr>
      <w:r>
        <w:rPr>
          <w:b/>
          <w:bCs/>
        </w:rPr>
        <w:t>106</w:t>
      </w:r>
      <w:r w:rsidR="00F81B40">
        <w:rPr>
          <w:b/>
          <w:bCs/>
        </w:rPr>
        <w:t>/</w:t>
      </w:r>
      <w:r w:rsidR="00AE42F5">
        <w:rPr>
          <w:b/>
          <w:bCs/>
        </w:rPr>
        <w:t>5</w:t>
      </w:r>
      <w:r w:rsidR="00F81B40">
        <w:rPr>
          <w:b/>
          <w:bCs/>
        </w:rPr>
        <w:t>/2019</w:t>
      </w:r>
      <w:r w:rsidR="00F81B40">
        <w:rPr>
          <w:b/>
          <w:bCs/>
        </w:rPr>
        <w:tab/>
      </w:r>
      <w:r w:rsidR="00AE42F5">
        <w:rPr>
          <w:b/>
          <w:bCs/>
        </w:rPr>
        <w:t>Přípravu veřejnoprávní smlouvy s Městem Šumperk na řešení přestupkové agendy</w:t>
      </w:r>
    </w:p>
    <w:p w:rsidR="00BB3D47" w:rsidRDefault="004A3224" w:rsidP="00AE01E8">
      <w:pPr>
        <w:ind w:firstLine="708"/>
        <w:rPr>
          <w:b/>
          <w:bCs/>
        </w:rPr>
      </w:pPr>
      <w:r>
        <w:rPr>
          <w:b/>
          <w:bCs/>
        </w:rPr>
        <w:t>107</w:t>
      </w:r>
      <w:r w:rsidR="00BB3D47">
        <w:rPr>
          <w:b/>
          <w:bCs/>
        </w:rPr>
        <w:t>/</w:t>
      </w:r>
      <w:r w:rsidR="00AE42F5">
        <w:rPr>
          <w:b/>
          <w:bCs/>
        </w:rPr>
        <w:t>5</w:t>
      </w:r>
      <w:r w:rsidR="00BB3D47">
        <w:rPr>
          <w:b/>
          <w:bCs/>
        </w:rPr>
        <w:t>/2019</w:t>
      </w:r>
      <w:r w:rsidR="00BB3D47">
        <w:rPr>
          <w:b/>
          <w:bCs/>
        </w:rPr>
        <w:tab/>
      </w:r>
      <w:r w:rsidR="006E37B4">
        <w:rPr>
          <w:b/>
          <w:bCs/>
        </w:rPr>
        <w:t>Zprávu komise ŽP a výstavby z místního šetření v </w:t>
      </w:r>
      <w:proofErr w:type="spellStart"/>
      <w:r w:rsidR="006E37B4">
        <w:rPr>
          <w:b/>
          <w:bCs/>
        </w:rPr>
        <w:t>Bukovici</w:t>
      </w:r>
      <w:proofErr w:type="spellEnd"/>
    </w:p>
    <w:p w:rsidR="006E37B4" w:rsidRDefault="004A3224" w:rsidP="00AE01E8">
      <w:pPr>
        <w:ind w:firstLine="708"/>
        <w:rPr>
          <w:b/>
          <w:bCs/>
        </w:rPr>
      </w:pPr>
      <w:r>
        <w:rPr>
          <w:b/>
          <w:bCs/>
        </w:rPr>
        <w:t>108</w:t>
      </w:r>
      <w:r w:rsidR="006E37B4">
        <w:rPr>
          <w:b/>
          <w:bCs/>
        </w:rPr>
        <w:t>/5/2019</w:t>
      </w:r>
      <w:r w:rsidR="006E37B4">
        <w:rPr>
          <w:b/>
          <w:bCs/>
        </w:rPr>
        <w:tab/>
        <w:t>Zprávu o přestavbě čp. 216</w:t>
      </w:r>
    </w:p>
    <w:p w:rsidR="00D53F3E" w:rsidRPr="001C3DB8" w:rsidRDefault="006E37B4" w:rsidP="00563B3E">
      <w:pPr>
        <w:rPr>
          <w:b/>
        </w:rPr>
      </w:pPr>
      <w:r w:rsidRPr="001C3DB8">
        <w:rPr>
          <w:b/>
        </w:rPr>
        <w:tab/>
      </w:r>
      <w:r w:rsidR="004A3224">
        <w:rPr>
          <w:b/>
        </w:rPr>
        <w:t>112</w:t>
      </w:r>
      <w:r w:rsidRPr="001C3DB8">
        <w:rPr>
          <w:b/>
        </w:rPr>
        <w:t>/5/2019</w:t>
      </w:r>
      <w:r w:rsidRPr="001C3DB8">
        <w:rPr>
          <w:b/>
        </w:rPr>
        <w:tab/>
        <w:t>Zprávu o přestavbě ZŠ a MŠ</w:t>
      </w:r>
    </w:p>
    <w:p w:rsidR="006165D3" w:rsidRPr="001C3DB8" w:rsidRDefault="006E37B4" w:rsidP="00563B3E">
      <w:pPr>
        <w:rPr>
          <w:b/>
        </w:rPr>
      </w:pPr>
      <w:r w:rsidRPr="001C3DB8">
        <w:rPr>
          <w:b/>
        </w:rPr>
        <w:tab/>
      </w:r>
      <w:r w:rsidR="00BF7F23">
        <w:rPr>
          <w:b/>
        </w:rPr>
        <w:t>119</w:t>
      </w:r>
      <w:r w:rsidRPr="001C3DB8">
        <w:rPr>
          <w:b/>
        </w:rPr>
        <w:t>/5/2019</w:t>
      </w:r>
      <w:r w:rsidRPr="001C3DB8">
        <w:rPr>
          <w:b/>
        </w:rPr>
        <w:tab/>
        <w:t>RO.</w:t>
      </w:r>
      <w:r w:rsidR="00BF7F23">
        <w:rPr>
          <w:b/>
        </w:rPr>
        <w:t xml:space="preserve"> </w:t>
      </w:r>
      <w:r w:rsidR="00BF7F23" w:rsidRPr="001C3DB8">
        <w:rPr>
          <w:b/>
        </w:rPr>
        <w:t>Č</w:t>
      </w:r>
      <w:r w:rsidR="00BF7F23">
        <w:rPr>
          <w:b/>
        </w:rPr>
        <w:t xml:space="preserve">. </w:t>
      </w:r>
      <w:r w:rsidRPr="001C3DB8">
        <w:rPr>
          <w:b/>
        </w:rPr>
        <w:t>1</w:t>
      </w:r>
      <w:r w:rsidR="00BF7F23">
        <w:rPr>
          <w:b/>
        </w:rPr>
        <w:t xml:space="preserve"> dle přílohy</w:t>
      </w:r>
    </w:p>
    <w:p w:rsidR="001C3DB8" w:rsidRPr="001C3DB8" w:rsidRDefault="001C3DB8" w:rsidP="00563B3E">
      <w:pPr>
        <w:rPr>
          <w:b/>
        </w:rPr>
      </w:pPr>
      <w:r w:rsidRPr="001C3DB8">
        <w:rPr>
          <w:b/>
        </w:rPr>
        <w:tab/>
      </w:r>
      <w:r w:rsidR="00BF7F23">
        <w:rPr>
          <w:b/>
        </w:rPr>
        <w:t>122</w:t>
      </w:r>
      <w:r w:rsidRPr="001C3DB8">
        <w:rPr>
          <w:b/>
        </w:rPr>
        <w:t>/5/2019</w:t>
      </w:r>
      <w:r w:rsidRPr="001C3DB8">
        <w:rPr>
          <w:b/>
        </w:rPr>
        <w:tab/>
      </w:r>
      <w:r w:rsidR="00BF7F23">
        <w:rPr>
          <w:b/>
        </w:rPr>
        <w:t>Ř</w:t>
      </w:r>
      <w:r w:rsidRPr="001C3DB8">
        <w:rPr>
          <w:b/>
        </w:rPr>
        <w:t>ešení staveb garáží u paneláku</w:t>
      </w:r>
    </w:p>
    <w:p w:rsidR="001C3DB8" w:rsidRPr="001C3DB8" w:rsidRDefault="001C3DB8" w:rsidP="00563B3E">
      <w:pPr>
        <w:rPr>
          <w:b/>
        </w:rPr>
      </w:pPr>
      <w:r w:rsidRPr="001C3DB8">
        <w:rPr>
          <w:b/>
        </w:rPr>
        <w:tab/>
      </w:r>
      <w:r w:rsidR="00BF7F23">
        <w:rPr>
          <w:b/>
        </w:rPr>
        <w:t>123</w:t>
      </w:r>
      <w:r w:rsidRPr="001C3DB8">
        <w:rPr>
          <w:b/>
        </w:rPr>
        <w:t>/5/2019</w:t>
      </w:r>
      <w:r w:rsidRPr="001C3DB8">
        <w:rPr>
          <w:b/>
        </w:rPr>
        <w:tab/>
      </w:r>
      <w:r w:rsidR="00BF7F23">
        <w:rPr>
          <w:b/>
        </w:rPr>
        <w:t>O</w:t>
      </w:r>
      <w:r w:rsidRPr="001C3DB8">
        <w:rPr>
          <w:b/>
        </w:rPr>
        <w:t xml:space="preserve">dpověď na stížnost </w:t>
      </w:r>
      <w:proofErr w:type="gramStart"/>
      <w:r w:rsidRPr="001C3DB8">
        <w:rPr>
          <w:b/>
        </w:rPr>
        <w:t>p. F.R.</w:t>
      </w:r>
      <w:proofErr w:type="gramEnd"/>
    </w:p>
    <w:p w:rsidR="001C3DB8" w:rsidRDefault="001C3DB8" w:rsidP="00563B3E">
      <w:pPr>
        <w:rPr>
          <w:b/>
        </w:rPr>
      </w:pPr>
      <w:r w:rsidRPr="001C3DB8">
        <w:rPr>
          <w:b/>
        </w:rPr>
        <w:tab/>
      </w:r>
      <w:r w:rsidR="00BF7F23">
        <w:rPr>
          <w:b/>
        </w:rPr>
        <w:t>124</w:t>
      </w:r>
      <w:r w:rsidRPr="001C3DB8">
        <w:rPr>
          <w:b/>
        </w:rPr>
        <w:t>/5/2019</w:t>
      </w:r>
      <w:r w:rsidRPr="001C3DB8">
        <w:rPr>
          <w:b/>
        </w:rPr>
        <w:tab/>
      </w:r>
      <w:r w:rsidR="00BF7F23">
        <w:rPr>
          <w:b/>
        </w:rPr>
        <w:t>P</w:t>
      </w:r>
      <w:r w:rsidRPr="001C3DB8">
        <w:rPr>
          <w:b/>
        </w:rPr>
        <w:t>říprava nových pohlednic</w:t>
      </w:r>
      <w:r w:rsidR="00BF7F23">
        <w:rPr>
          <w:b/>
        </w:rPr>
        <w:t>, organizace poutě</w:t>
      </w:r>
    </w:p>
    <w:p w:rsidR="00BF7F23" w:rsidRPr="001C3DB8" w:rsidRDefault="00BF7F23" w:rsidP="00563B3E">
      <w:pPr>
        <w:rPr>
          <w:b/>
        </w:rPr>
      </w:pPr>
      <w:r>
        <w:rPr>
          <w:b/>
        </w:rPr>
        <w:tab/>
        <w:t>125/5/2019</w:t>
      </w:r>
      <w:r>
        <w:rPr>
          <w:b/>
        </w:rPr>
        <w:tab/>
        <w:t>Informaci starosty z porady starostů</w:t>
      </w:r>
    </w:p>
    <w:p w:rsidR="001C3DB8" w:rsidRPr="001C3DB8" w:rsidRDefault="001C3DB8" w:rsidP="00563B3E">
      <w:pPr>
        <w:rPr>
          <w:b/>
        </w:rPr>
      </w:pPr>
    </w:p>
    <w:p w:rsidR="001C3DB8" w:rsidRPr="001C3DB8" w:rsidRDefault="001C3DB8" w:rsidP="00563B3E">
      <w:pPr>
        <w:rPr>
          <w:b/>
        </w:rPr>
      </w:pPr>
    </w:p>
    <w:p w:rsidR="00563B3E" w:rsidRPr="001C3DB8" w:rsidRDefault="00D53F3E" w:rsidP="00563B3E">
      <w:pPr>
        <w:jc w:val="both"/>
        <w:rPr>
          <w:b/>
          <w:bCs/>
        </w:rPr>
      </w:pPr>
      <w:r w:rsidRPr="001C3DB8">
        <w:rPr>
          <w:b/>
          <w:bCs/>
        </w:rPr>
        <w:t>I</w:t>
      </w:r>
      <w:r w:rsidR="00563B3E" w:rsidRPr="001C3DB8">
        <w:rPr>
          <w:b/>
          <w:bCs/>
        </w:rPr>
        <w:t>I.</w:t>
      </w:r>
      <w:r w:rsidR="00563B3E" w:rsidRPr="001C3DB8">
        <w:rPr>
          <w:b/>
          <w:bCs/>
        </w:rPr>
        <w:tab/>
      </w:r>
      <w:r w:rsidR="002B5EF3" w:rsidRPr="001C3DB8">
        <w:rPr>
          <w:b/>
          <w:bCs/>
        </w:rPr>
        <w:t>S</w:t>
      </w:r>
      <w:r w:rsidR="00563B3E" w:rsidRPr="001C3DB8">
        <w:rPr>
          <w:b/>
          <w:bCs/>
        </w:rPr>
        <w:t xml:space="preserve"> c h v a l u j e:</w:t>
      </w:r>
    </w:p>
    <w:p w:rsidR="00563B3E" w:rsidRDefault="004A3224" w:rsidP="00563B3E">
      <w:pPr>
        <w:ind w:firstLine="708"/>
        <w:rPr>
          <w:b/>
          <w:bCs/>
        </w:rPr>
      </w:pPr>
      <w:r>
        <w:rPr>
          <w:b/>
          <w:bCs/>
        </w:rPr>
        <w:t>100</w:t>
      </w:r>
      <w:r w:rsidR="00563B3E">
        <w:rPr>
          <w:b/>
          <w:bCs/>
        </w:rPr>
        <w:t>/</w:t>
      </w:r>
      <w:r w:rsidR="003D44BA">
        <w:rPr>
          <w:b/>
          <w:bCs/>
        </w:rPr>
        <w:t>5</w:t>
      </w:r>
      <w:r w:rsidR="00563B3E">
        <w:rPr>
          <w:b/>
          <w:bCs/>
        </w:rPr>
        <w:t>/201</w:t>
      </w:r>
      <w:r w:rsidR="009A60EA">
        <w:rPr>
          <w:b/>
          <w:bCs/>
        </w:rPr>
        <w:t>9</w:t>
      </w:r>
      <w:r w:rsidR="00563B3E">
        <w:rPr>
          <w:b/>
          <w:bCs/>
        </w:rPr>
        <w:tab/>
      </w:r>
      <w:r w:rsidR="00AE01E8">
        <w:rPr>
          <w:b/>
          <w:bCs/>
        </w:rPr>
        <w:t xml:space="preserve">Program </w:t>
      </w:r>
      <w:r w:rsidR="003D44BA">
        <w:rPr>
          <w:b/>
          <w:bCs/>
        </w:rPr>
        <w:t>5</w:t>
      </w:r>
      <w:r w:rsidR="00AE01E8">
        <w:rPr>
          <w:b/>
          <w:bCs/>
        </w:rPr>
        <w:t xml:space="preserve">. zasedání ZO dne </w:t>
      </w:r>
      <w:r w:rsidR="00DC74F4">
        <w:rPr>
          <w:b/>
          <w:bCs/>
        </w:rPr>
        <w:t>2</w:t>
      </w:r>
      <w:r w:rsidR="003D44BA">
        <w:rPr>
          <w:b/>
          <w:bCs/>
        </w:rPr>
        <w:t>7</w:t>
      </w:r>
      <w:r w:rsidR="00AE01E8">
        <w:rPr>
          <w:b/>
          <w:bCs/>
        </w:rPr>
        <w:t xml:space="preserve">. </w:t>
      </w:r>
      <w:r w:rsidR="003D44BA">
        <w:rPr>
          <w:b/>
          <w:bCs/>
        </w:rPr>
        <w:t xml:space="preserve">června </w:t>
      </w:r>
      <w:r w:rsidR="00DC74F4">
        <w:rPr>
          <w:b/>
          <w:bCs/>
        </w:rPr>
        <w:t>201</w:t>
      </w:r>
      <w:r w:rsidR="009A60EA">
        <w:rPr>
          <w:b/>
          <w:bCs/>
        </w:rPr>
        <w:t>9</w:t>
      </w:r>
    </w:p>
    <w:p w:rsidR="003D44BA" w:rsidRDefault="004A3224" w:rsidP="003D44BA">
      <w:pPr>
        <w:ind w:firstLine="708"/>
        <w:rPr>
          <w:b/>
          <w:bCs/>
        </w:rPr>
      </w:pPr>
      <w:r>
        <w:rPr>
          <w:b/>
          <w:bCs/>
        </w:rPr>
        <w:t>103</w:t>
      </w:r>
      <w:r w:rsidR="007A7399">
        <w:rPr>
          <w:b/>
          <w:bCs/>
        </w:rPr>
        <w:t>/</w:t>
      </w:r>
      <w:r w:rsidR="003D44BA">
        <w:rPr>
          <w:b/>
          <w:bCs/>
        </w:rPr>
        <w:t>5</w:t>
      </w:r>
      <w:r w:rsidR="007A7399">
        <w:rPr>
          <w:b/>
          <w:bCs/>
        </w:rPr>
        <w:t>/201</w:t>
      </w:r>
      <w:r w:rsidR="009A60EA">
        <w:rPr>
          <w:b/>
          <w:bCs/>
        </w:rPr>
        <w:t>9</w:t>
      </w:r>
      <w:r w:rsidR="007A7399">
        <w:rPr>
          <w:b/>
          <w:bCs/>
        </w:rPr>
        <w:tab/>
      </w:r>
      <w:r w:rsidR="003D44BA">
        <w:rPr>
          <w:b/>
          <w:bCs/>
        </w:rPr>
        <w:t>Závěrečný účet obce za rok 201</w:t>
      </w:r>
      <w:r w:rsidR="00850EBA">
        <w:rPr>
          <w:b/>
          <w:bCs/>
        </w:rPr>
        <w:t>8</w:t>
      </w:r>
      <w:r w:rsidR="003D44BA">
        <w:rPr>
          <w:b/>
          <w:bCs/>
        </w:rPr>
        <w:t xml:space="preserve"> a Zprávu o výsledku přezkoumání hospodaření</w:t>
      </w:r>
    </w:p>
    <w:p w:rsidR="003D44BA" w:rsidRDefault="003D44BA" w:rsidP="003D44BA">
      <w:pPr>
        <w:ind w:left="1416" w:firstLine="708"/>
        <w:rPr>
          <w:b/>
          <w:bCs/>
        </w:rPr>
      </w:pPr>
      <w:r>
        <w:rPr>
          <w:b/>
          <w:bCs/>
        </w:rPr>
        <w:t>obce za rok 201</w:t>
      </w:r>
      <w:r w:rsidR="00850EBA">
        <w:rPr>
          <w:b/>
          <w:bCs/>
        </w:rPr>
        <w:t>8</w:t>
      </w:r>
      <w:r>
        <w:rPr>
          <w:b/>
          <w:bCs/>
        </w:rPr>
        <w:t xml:space="preserve"> Krajským úřadem Olomouckého kraje a vyslovuje dle zákona</w:t>
      </w:r>
    </w:p>
    <w:p w:rsidR="003D44BA" w:rsidRDefault="003D44BA" w:rsidP="003D44BA">
      <w:pPr>
        <w:ind w:left="1416" w:firstLine="708"/>
        <w:rPr>
          <w:b/>
          <w:bCs/>
        </w:rPr>
      </w:pPr>
      <w:r>
        <w:rPr>
          <w:b/>
          <w:bCs/>
        </w:rPr>
        <w:t xml:space="preserve">č. 250/2000 Sb., § </w:t>
      </w:r>
      <w:proofErr w:type="gramStart"/>
      <w:r>
        <w:rPr>
          <w:b/>
          <w:bCs/>
        </w:rPr>
        <w:t>17  písm.</w:t>
      </w:r>
      <w:proofErr w:type="gramEnd"/>
      <w:r>
        <w:rPr>
          <w:b/>
          <w:bCs/>
        </w:rPr>
        <w:t xml:space="preserve"> a) souhlas s celoročním hospodaření, a to bez výhrad</w:t>
      </w:r>
    </w:p>
    <w:p w:rsidR="003D44BA" w:rsidRDefault="004A3224" w:rsidP="003D44BA">
      <w:pPr>
        <w:ind w:left="2124" w:hanging="1416"/>
        <w:rPr>
          <w:b/>
          <w:bCs/>
        </w:rPr>
      </w:pPr>
      <w:r>
        <w:rPr>
          <w:b/>
          <w:bCs/>
        </w:rPr>
        <w:t>104</w:t>
      </w:r>
      <w:r w:rsidR="003D44BA">
        <w:rPr>
          <w:b/>
          <w:bCs/>
        </w:rPr>
        <w:t>/</w:t>
      </w:r>
      <w:r w:rsidR="00AE42F5">
        <w:rPr>
          <w:b/>
          <w:bCs/>
        </w:rPr>
        <w:t>5</w:t>
      </w:r>
      <w:r w:rsidR="003D44BA">
        <w:rPr>
          <w:b/>
          <w:bCs/>
        </w:rPr>
        <w:t>/201</w:t>
      </w:r>
      <w:r w:rsidR="00AE42F5">
        <w:rPr>
          <w:b/>
          <w:bCs/>
        </w:rPr>
        <w:t>9</w:t>
      </w:r>
      <w:r w:rsidR="003D44BA">
        <w:rPr>
          <w:b/>
          <w:bCs/>
        </w:rPr>
        <w:tab/>
        <w:t>Účetní závěrku obce za účetní období 201</w:t>
      </w:r>
      <w:r w:rsidR="00AE42F5">
        <w:rPr>
          <w:b/>
          <w:bCs/>
        </w:rPr>
        <w:t>8</w:t>
      </w:r>
      <w:r w:rsidR="003D44BA">
        <w:rPr>
          <w:b/>
          <w:bCs/>
        </w:rPr>
        <w:t xml:space="preserve">, sestavenou ke dni </w:t>
      </w:r>
      <w:proofErr w:type="gramStart"/>
      <w:r w:rsidR="003D44BA">
        <w:rPr>
          <w:b/>
          <w:bCs/>
        </w:rPr>
        <w:t>31.12.201</w:t>
      </w:r>
      <w:r w:rsidR="00AE42F5">
        <w:rPr>
          <w:b/>
          <w:bCs/>
        </w:rPr>
        <w:t>8</w:t>
      </w:r>
      <w:proofErr w:type="gramEnd"/>
    </w:p>
    <w:p w:rsidR="003D44BA" w:rsidRDefault="004A3224" w:rsidP="003D44BA">
      <w:pPr>
        <w:ind w:left="2124" w:hanging="1416"/>
        <w:rPr>
          <w:b/>
          <w:bCs/>
        </w:rPr>
      </w:pPr>
      <w:r>
        <w:rPr>
          <w:b/>
          <w:bCs/>
        </w:rPr>
        <w:t>105</w:t>
      </w:r>
      <w:r w:rsidR="003D44BA">
        <w:rPr>
          <w:b/>
          <w:bCs/>
        </w:rPr>
        <w:t>/</w:t>
      </w:r>
      <w:r w:rsidR="00AE42F5">
        <w:rPr>
          <w:b/>
          <w:bCs/>
        </w:rPr>
        <w:t>5</w:t>
      </w:r>
      <w:r w:rsidR="003D44BA">
        <w:rPr>
          <w:b/>
          <w:bCs/>
        </w:rPr>
        <w:t>/201</w:t>
      </w:r>
      <w:r w:rsidR="00AE42F5">
        <w:rPr>
          <w:b/>
          <w:bCs/>
        </w:rPr>
        <w:t>9</w:t>
      </w:r>
      <w:r w:rsidR="003D44BA">
        <w:rPr>
          <w:b/>
          <w:bCs/>
        </w:rPr>
        <w:tab/>
        <w:t>Účetní závěrku ZŠ a MŠ Písařov, okres Šumperk, příspěvková organizace za účetní období 201</w:t>
      </w:r>
      <w:r w:rsidR="00AE42F5">
        <w:rPr>
          <w:b/>
          <w:bCs/>
        </w:rPr>
        <w:t>8</w:t>
      </w:r>
      <w:r w:rsidR="003D44BA">
        <w:rPr>
          <w:b/>
          <w:bCs/>
        </w:rPr>
        <w:t xml:space="preserve">, sestavenou ke dni </w:t>
      </w:r>
      <w:proofErr w:type="gramStart"/>
      <w:r w:rsidR="003D44BA">
        <w:rPr>
          <w:b/>
          <w:bCs/>
        </w:rPr>
        <w:t>31.12.201</w:t>
      </w:r>
      <w:r w:rsidR="00AE42F5">
        <w:rPr>
          <w:b/>
          <w:bCs/>
        </w:rPr>
        <w:t>8</w:t>
      </w:r>
      <w:proofErr w:type="gramEnd"/>
    </w:p>
    <w:p w:rsidR="004A3224" w:rsidRDefault="004A3224" w:rsidP="004A3224">
      <w:pPr>
        <w:ind w:firstLine="708"/>
        <w:rPr>
          <w:b/>
          <w:bCs/>
        </w:rPr>
      </w:pPr>
      <w:r>
        <w:rPr>
          <w:b/>
          <w:bCs/>
        </w:rPr>
        <w:t>109</w:t>
      </w:r>
      <w:r w:rsidR="00245B4E">
        <w:rPr>
          <w:b/>
          <w:bCs/>
        </w:rPr>
        <w:t>/</w:t>
      </w:r>
      <w:r w:rsidR="006E37B4">
        <w:rPr>
          <w:b/>
          <w:bCs/>
        </w:rPr>
        <w:t>5</w:t>
      </w:r>
      <w:r w:rsidR="009D70FF">
        <w:rPr>
          <w:b/>
          <w:bCs/>
        </w:rPr>
        <w:t>/201</w:t>
      </w:r>
      <w:r w:rsidR="009A60EA">
        <w:rPr>
          <w:b/>
          <w:bCs/>
        </w:rPr>
        <w:t>9</w:t>
      </w:r>
      <w:r w:rsidR="009D70FF">
        <w:rPr>
          <w:b/>
          <w:bCs/>
        </w:rPr>
        <w:tab/>
      </w:r>
      <w:r w:rsidR="009C7EAF">
        <w:rPr>
          <w:b/>
          <w:bCs/>
        </w:rPr>
        <w:t xml:space="preserve">Dodatek </w:t>
      </w:r>
      <w:r>
        <w:rPr>
          <w:b/>
          <w:bCs/>
        </w:rPr>
        <w:t>č. 1/2019 ke smlouvě č. 16/2005-1, Dodatek č. 1/2019 ke smlouvě</w:t>
      </w:r>
    </w:p>
    <w:p w:rsidR="004A3224" w:rsidRDefault="004A3224" w:rsidP="004A3224">
      <w:pPr>
        <w:ind w:left="1416" w:firstLine="708"/>
        <w:rPr>
          <w:b/>
          <w:bCs/>
        </w:rPr>
      </w:pPr>
      <w:r>
        <w:rPr>
          <w:b/>
          <w:bCs/>
        </w:rPr>
        <w:t>č. 423/2005-3 a Dodatek č. 1/2019 k </w:t>
      </w:r>
      <w:proofErr w:type="spellStart"/>
      <w:r>
        <w:rPr>
          <w:b/>
          <w:bCs/>
        </w:rPr>
        <w:t>pachtovní</w:t>
      </w:r>
      <w:proofErr w:type="spellEnd"/>
      <w:r>
        <w:rPr>
          <w:b/>
          <w:bCs/>
        </w:rPr>
        <w:t xml:space="preserve"> smlouvě č. 4/2018-1 se ZEAS Březná</w:t>
      </w:r>
    </w:p>
    <w:p w:rsidR="004A3224" w:rsidRDefault="004A3224" w:rsidP="004A3224">
      <w:pPr>
        <w:ind w:firstLine="708"/>
        <w:rPr>
          <w:b/>
          <w:bCs/>
        </w:rPr>
      </w:pPr>
      <w:r>
        <w:rPr>
          <w:b/>
          <w:bCs/>
        </w:rPr>
        <w:t>110</w:t>
      </w:r>
      <w:r w:rsidR="00AE01E8">
        <w:rPr>
          <w:b/>
          <w:bCs/>
        </w:rPr>
        <w:t>/</w:t>
      </w:r>
      <w:r w:rsidR="006E37B4">
        <w:rPr>
          <w:b/>
          <w:bCs/>
        </w:rPr>
        <w:t>5</w:t>
      </w:r>
      <w:r w:rsidR="00AE01E8">
        <w:rPr>
          <w:b/>
          <w:bCs/>
        </w:rPr>
        <w:t>/201</w:t>
      </w:r>
      <w:r w:rsidR="009A60EA">
        <w:rPr>
          <w:b/>
          <w:bCs/>
        </w:rPr>
        <w:t>9</w:t>
      </w:r>
      <w:r w:rsidR="00AE01E8">
        <w:rPr>
          <w:b/>
          <w:bCs/>
        </w:rPr>
        <w:tab/>
      </w:r>
      <w:r w:rsidR="005B0763">
        <w:rPr>
          <w:b/>
          <w:bCs/>
        </w:rPr>
        <w:t xml:space="preserve">Prodej pozemku </w:t>
      </w:r>
      <w:proofErr w:type="spellStart"/>
      <w:r w:rsidR="005B0763">
        <w:rPr>
          <w:b/>
          <w:bCs/>
        </w:rPr>
        <w:t>parc.č</w:t>
      </w:r>
      <w:proofErr w:type="spellEnd"/>
      <w:r w:rsidR="005B0763">
        <w:rPr>
          <w:b/>
          <w:bCs/>
        </w:rPr>
        <w:t xml:space="preserve">. </w:t>
      </w:r>
      <w:r w:rsidR="006E37B4">
        <w:rPr>
          <w:b/>
          <w:bCs/>
        </w:rPr>
        <w:t>1629/3</w:t>
      </w:r>
      <w:r w:rsidR="005B0763">
        <w:rPr>
          <w:b/>
          <w:bCs/>
        </w:rPr>
        <w:t xml:space="preserve">, </w:t>
      </w:r>
      <w:r>
        <w:rPr>
          <w:b/>
          <w:bCs/>
        </w:rPr>
        <w:t xml:space="preserve">orná půda o výměře 1233 2m </w:t>
      </w:r>
      <w:proofErr w:type="spellStart"/>
      <w:proofErr w:type="gramStart"/>
      <w:r>
        <w:rPr>
          <w:b/>
          <w:bCs/>
        </w:rPr>
        <w:t>k.ú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Písařov</w:t>
      </w:r>
    </w:p>
    <w:p w:rsidR="005B0763" w:rsidRDefault="004A3224" w:rsidP="004A3224">
      <w:pPr>
        <w:ind w:left="2124"/>
        <w:rPr>
          <w:b/>
          <w:bCs/>
        </w:rPr>
      </w:pPr>
      <w:r>
        <w:rPr>
          <w:b/>
          <w:bCs/>
        </w:rPr>
        <w:t>za dohodnutou cenu 130.000,00 Kč a Kupní smlouvu na tento pozemek do SJM J. a P. H.</w:t>
      </w:r>
    </w:p>
    <w:p w:rsidR="005B0763" w:rsidRDefault="004A3224" w:rsidP="005B0763">
      <w:pPr>
        <w:ind w:left="2124" w:hanging="1416"/>
        <w:rPr>
          <w:b/>
          <w:bCs/>
        </w:rPr>
      </w:pPr>
      <w:r>
        <w:rPr>
          <w:b/>
          <w:bCs/>
        </w:rPr>
        <w:t>111</w:t>
      </w:r>
      <w:r w:rsidR="00AE01E8">
        <w:rPr>
          <w:b/>
          <w:bCs/>
        </w:rPr>
        <w:t>/</w:t>
      </w:r>
      <w:r w:rsidR="006E37B4">
        <w:rPr>
          <w:b/>
          <w:bCs/>
        </w:rPr>
        <w:t>5</w:t>
      </w:r>
      <w:r w:rsidR="00AE01E8">
        <w:rPr>
          <w:b/>
          <w:bCs/>
        </w:rPr>
        <w:t>/201</w:t>
      </w:r>
      <w:r w:rsidR="00BB3D47">
        <w:rPr>
          <w:b/>
          <w:bCs/>
        </w:rPr>
        <w:t>9</w:t>
      </w:r>
      <w:r w:rsidR="00AE01E8">
        <w:rPr>
          <w:b/>
          <w:bCs/>
        </w:rPr>
        <w:tab/>
      </w:r>
      <w:r w:rsidR="006E37B4">
        <w:rPr>
          <w:b/>
          <w:bCs/>
        </w:rPr>
        <w:t xml:space="preserve">Smlouvu o smlouvě </w:t>
      </w:r>
      <w:proofErr w:type="gramStart"/>
      <w:r w:rsidR="006E37B4">
        <w:rPr>
          <w:b/>
          <w:bCs/>
        </w:rPr>
        <w:t xml:space="preserve">budoucí </w:t>
      </w:r>
      <w:r>
        <w:rPr>
          <w:b/>
          <w:bCs/>
        </w:rPr>
        <w:t>s I.K.</w:t>
      </w:r>
      <w:proofErr w:type="gramEnd"/>
      <w:r>
        <w:rPr>
          <w:b/>
          <w:bCs/>
        </w:rPr>
        <w:t xml:space="preserve"> </w:t>
      </w:r>
      <w:r w:rsidR="006E37B4">
        <w:rPr>
          <w:b/>
          <w:bCs/>
        </w:rPr>
        <w:t xml:space="preserve">na </w:t>
      </w:r>
      <w:proofErr w:type="spellStart"/>
      <w:r w:rsidR="006E37B4">
        <w:rPr>
          <w:b/>
          <w:bCs/>
        </w:rPr>
        <w:t>parc.č</w:t>
      </w:r>
      <w:proofErr w:type="spellEnd"/>
      <w:r w:rsidR="006E37B4">
        <w:rPr>
          <w:b/>
          <w:bCs/>
        </w:rPr>
        <w:t>. 1513/</w:t>
      </w:r>
      <w:r>
        <w:rPr>
          <w:b/>
          <w:bCs/>
        </w:rPr>
        <w:t xml:space="preserve">6, orná půda o výměře 1129 m2 </w:t>
      </w:r>
      <w:proofErr w:type="spellStart"/>
      <w:r>
        <w:rPr>
          <w:b/>
          <w:bCs/>
        </w:rPr>
        <w:t>k.ú</w:t>
      </w:r>
      <w:proofErr w:type="spellEnd"/>
      <w:r>
        <w:rPr>
          <w:b/>
          <w:bCs/>
        </w:rPr>
        <w:t>. Písařov</w:t>
      </w:r>
    </w:p>
    <w:p w:rsidR="00BB3D47" w:rsidRDefault="004A3224" w:rsidP="00815D46">
      <w:pPr>
        <w:ind w:left="2124" w:hanging="1416"/>
        <w:rPr>
          <w:b/>
          <w:bCs/>
        </w:rPr>
      </w:pPr>
      <w:r>
        <w:rPr>
          <w:b/>
          <w:bCs/>
        </w:rPr>
        <w:t>113</w:t>
      </w:r>
      <w:r w:rsidR="006A5AE6">
        <w:rPr>
          <w:b/>
          <w:bCs/>
        </w:rPr>
        <w:t>/</w:t>
      </w:r>
      <w:r w:rsidR="006E37B4">
        <w:rPr>
          <w:b/>
          <w:bCs/>
        </w:rPr>
        <w:t>5</w:t>
      </w:r>
      <w:r w:rsidR="006A5AE6">
        <w:rPr>
          <w:b/>
          <w:bCs/>
        </w:rPr>
        <w:t>/201</w:t>
      </w:r>
      <w:r w:rsidR="00BB3D47">
        <w:rPr>
          <w:b/>
          <w:bCs/>
        </w:rPr>
        <w:t>9</w:t>
      </w:r>
      <w:r w:rsidR="006A5AE6">
        <w:rPr>
          <w:b/>
          <w:bCs/>
        </w:rPr>
        <w:tab/>
      </w:r>
      <w:r>
        <w:rPr>
          <w:b/>
          <w:bCs/>
        </w:rPr>
        <w:t xml:space="preserve">Doplnění Krizového štábu – p. </w:t>
      </w:r>
      <w:proofErr w:type="gramStart"/>
      <w:r>
        <w:rPr>
          <w:b/>
          <w:bCs/>
        </w:rPr>
        <w:t>P.K.</w:t>
      </w:r>
      <w:proofErr w:type="gramEnd"/>
    </w:p>
    <w:p w:rsidR="00BB3D47" w:rsidRDefault="004A3224" w:rsidP="00AE01E8">
      <w:pPr>
        <w:ind w:firstLine="708"/>
        <w:rPr>
          <w:b/>
          <w:bCs/>
        </w:rPr>
      </w:pPr>
      <w:r>
        <w:rPr>
          <w:b/>
          <w:bCs/>
        </w:rPr>
        <w:t>114</w:t>
      </w:r>
      <w:r w:rsidR="00AE01E8">
        <w:rPr>
          <w:b/>
          <w:bCs/>
        </w:rPr>
        <w:t>/</w:t>
      </w:r>
      <w:r w:rsidR="006E37B4">
        <w:rPr>
          <w:b/>
          <w:bCs/>
        </w:rPr>
        <w:t>5</w:t>
      </w:r>
      <w:r w:rsidR="00AE01E8">
        <w:rPr>
          <w:b/>
          <w:bCs/>
        </w:rPr>
        <w:t>/201</w:t>
      </w:r>
      <w:r w:rsidR="00BB3D47">
        <w:rPr>
          <w:b/>
          <w:bCs/>
        </w:rPr>
        <w:t>9</w:t>
      </w:r>
      <w:r w:rsidR="00AE01E8">
        <w:rPr>
          <w:b/>
          <w:bCs/>
        </w:rPr>
        <w:tab/>
      </w:r>
      <w:r w:rsidR="006E37B4">
        <w:rPr>
          <w:b/>
          <w:bCs/>
        </w:rPr>
        <w:t>p. R</w:t>
      </w:r>
      <w:r>
        <w:rPr>
          <w:b/>
          <w:bCs/>
        </w:rPr>
        <w:t>.</w:t>
      </w:r>
      <w:r w:rsidR="006E37B4">
        <w:rPr>
          <w:b/>
          <w:bCs/>
        </w:rPr>
        <w:t xml:space="preserve"> B</w:t>
      </w:r>
      <w:r>
        <w:rPr>
          <w:b/>
          <w:bCs/>
        </w:rPr>
        <w:t>.</w:t>
      </w:r>
      <w:r w:rsidR="006E37B4">
        <w:rPr>
          <w:b/>
          <w:bCs/>
        </w:rPr>
        <w:t xml:space="preserve"> </w:t>
      </w:r>
      <w:proofErr w:type="gramStart"/>
      <w:r w:rsidR="006E37B4">
        <w:rPr>
          <w:b/>
          <w:bCs/>
        </w:rPr>
        <w:t>členem</w:t>
      </w:r>
      <w:proofErr w:type="gramEnd"/>
      <w:r w:rsidR="006E37B4">
        <w:rPr>
          <w:b/>
          <w:bCs/>
        </w:rPr>
        <w:t xml:space="preserve"> školské rady</w:t>
      </w:r>
    </w:p>
    <w:p w:rsidR="00815D46" w:rsidRDefault="004A3224" w:rsidP="00AE01E8">
      <w:pPr>
        <w:ind w:firstLine="708"/>
        <w:rPr>
          <w:b/>
          <w:bCs/>
        </w:rPr>
      </w:pPr>
      <w:r>
        <w:rPr>
          <w:b/>
          <w:bCs/>
        </w:rPr>
        <w:t>115</w:t>
      </w:r>
      <w:r w:rsidR="00815D46">
        <w:rPr>
          <w:b/>
          <w:bCs/>
        </w:rPr>
        <w:t>/</w:t>
      </w:r>
      <w:r w:rsidR="006E37B4">
        <w:rPr>
          <w:b/>
          <w:bCs/>
        </w:rPr>
        <w:t>5</w:t>
      </w:r>
      <w:r w:rsidR="00815D46">
        <w:rPr>
          <w:b/>
          <w:bCs/>
        </w:rPr>
        <w:t>/2019</w:t>
      </w:r>
      <w:r w:rsidR="00815D46">
        <w:rPr>
          <w:b/>
          <w:bCs/>
        </w:rPr>
        <w:tab/>
      </w:r>
      <w:r w:rsidR="006E37B4">
        <w:rPr>
          <w:b/>
          <w:bCs/>
        </w:rPr>
        <w:t>Směrnici k zadávání veřejných zakázek malého rozsahu</w:t>
      </w:r>
    </w:p>
    <w:p w:rsidR="00815D46" w:rsidRDefault="004A3224" w:rsidP="00AE01E8">
      <w:pPr>
        <w:ind w:firstLine="708"/>
        <w:rPr>
          <w:b/>
          <w:bCs/>
        </w:rPr>
      </w:pPr>
      <w:r>
        <w:rPr>
          <w:b/>
          <w:bCs/>
        </w:rPr>
        <w:t>116</w:t>
      </w:r>
      <w:r w:rsidR="00815D46">
        <w:rPr>
          <w:b/>
          <w:bCs/>
        </w:rPr>
        <w:t>/</w:t>
      </w:r>
      <w:r w:rsidR="006E37B4">
        <w:rPr>
          <w:b/>
          <w:bCs/>
        </w:rPr>
        <w:t>5</w:t>
      </w:r>
      <w:r w:rsidR="00815D46">
        <w:rPr>
          <w:b/>
          <w:bCs/>
        </w:rPr>
        <w:t>/2019</w:t>
      </w:r>
      <w:r w:rsidR="00815D46">
        <w:rPr>
          <w:b/>
          <w:bCs/>
        </w:rPr>
        <w:tab/>
      </w:r>
      <w:r w:rsidR="006E37B4">
        <w:rPr>
          <w:b/>
          <w:bCs/>
        </w:rPr>
        <w:t xml:space="preserve">Výjimku z počtu dětí MŠ na </w:t>
      </w:r>
      <w:proofErr w:type="spellStart"/>
      <w:r w:rsidR="006E37B4">
        <w:rPr>
          <w:b/>
          <w:bCs/>
        </w:rPr>
        <w:t>šk</w:t>
      </w:r>
      <w:proofErr w:type="spellEnd"/>
      <w:r w:rsidR="006E37B4">
        <w:rPr>
          <w:b/>
          <w:bCs/>
        </w:rPr>
        <w:t xml:space="preserve">. </w:t>
      </w:r>
      <w:r>
        <w:rPr>
          <w:b/>
          <w:bCs/>
        </w:rPr>
        <w:t>r</w:t>
      </w:r>
      <w:r w:rsidR="006E37B4">
        <w:rPr>
          <w:b/>
          <w:bCs/>
        </w:rPr>
        <w:t>ok 2019/2020</w:t>
      </w:r>
      <w:r>
        <w:rPr>
          <w:b/>
          <w:bCs/>
        </w:rPr>
        <w:t xml:space="preserve"> o čtyři děti, tedy na 28 dětí</w:t>
      </w:r>
    </w:p>
    <w:p w:rsidR="00815D46" w:rsidRDefault="004A3224" w:rsidP="00AE01E8">
      <w:pPr>
        <w:ind w:firstLine="708"/>
        <w:rPr>
          <w:b/>
          <w:bCs/>
        </w:rPr>
      </w:pPr>
      <w:r>
        <w:rPr>
          <w:b/>
          <w:bCs/>
        </w:rPr>
        <w:t>117</w:t>
      </w:r>
      <w:r w:rsidR="00815D46">
        <w:rPr>
          <w:b/>
          <w:bCs/>
        </w:rPr>
        <w:t>/</w:t>
      </w:r>
      <w:r w:rsidR="006E37B4">
        <w:rPr>
          <w:b/>
          <w:bCs/>
        </w:rPr>
        <w:t>5</w:t>
      </w:r>
      <w:r w:rsidR="00815D46">
        <w:rPr>
          <w:b/>
          <w:bCs/>
        </w:rPr>
        <w:t>/2019</w:t>
      </w:r>
      <w:r w:rsidR="00815D46">
        <w:rPr>
          <w:b/>
          <w:bCs/>
        </w:rPr>
        <w:tab/>
      </w:r>
      <w:r w:rsidR="006E37B4">
        <w:rPr>
          <w:b/>
          <w:bCs/>
        </w:rPr>
        <w:t>Smlouvu o zřízení věcného břemene</w:t>
      </w:r>
      <w:r>
        <w:rPr>
          <w:b/>
          <w:bCs/>
        </w:rPr>
        <w:t xml:space="preserve"> – služebnosti č. IP-12-8022108/VB/01</w:t>
      </w:r>
    </w:p>
    <w:p w:rsidR="00BF7F23" w:rsidRDefault="004A3224" w:rsidP="00BB3D47">
      <w:pPr>
        <w:ind w:firstLine="708"/>
        <w:rPr>
          <w:b/>
          <w:bCs/>
        </w:rPr>
      </w:pPr>
      <w:r>
        <w:rPr>
          <w:b/>
          <w:bCs/>
        </w:rPr>
        <w:t>118</w:t>
      </w:r>
      <w:r w:rsidR="00BC11A3">
        <w:rPr>
          <w:b/>
          <w:bCs/>
        </w:rPr>
        <w:t>/</w:t>
      </w:r>
      <w:r w:rsidR="006E37B4">
        <w:rPr>
          <w:b/>
          <w:bCs/>
        </w:rPr>
        <w:t>5</w:t>
      </w:r>
      <w:r w:rsidR="00BC11A3">
        <w:rPr>
          <w:b/>
          <w:bCs/>
        </w:rPr>
        <w:t>/201</w:t>
      </w:r>
      <w:r w:rsidR="00BB3D47">
        <w:rPr>
          <w:b/>
          <w:bCs/>
        </w:rPr>
        <w:t>9</w:t>
      </w:r>
      <w:r w:rsidR="00BC11A3">
        <w:rPr>
          <w:b/>
          <w:bCs/>
        </w:rPr>
        <w:tab/>
      </w:r>
      <w:r w:rsidR="006E37B4">
        <w:rPr>
          <w:b/>
          <w:bCs/>
        </w:rPr>
        <w:t xml:space="preserve">Smlouvu o budoucí smlouvě </w:t>
      </w:r>
      <w:r>
        <w:rPr>
          <w:b/>
          <w:bCs/>
        </w:rPr>
        <w:t>o zřízení věcného břemene a dohodu</w:t>
      </w:r>
    </w:p>
    <w:p w:rsidR="006A5AE6" w:rsidRDefault="004A3224" w:rsidP="00BF7F23">
      <w:pPr>
        <w:ind w:left="1416" w:firstLine="708"/>
        <w:rPr>
          <w:b/>
          <w:bCs/>
        </w:rPr>
      </w:pPr>
      <w:r>
        <w:rPr>
          <w:b/>
          <w:bCs/>
        </w:rPr>
        <w:t>o umístění stavby č. IP-12-8021256/V/1</w:t>
      </w:r>
    </w:p>
    <w:p w:rsidR="00BB3D47" w:rsidRDefault="00BC11A3" w:rsidP="0035110A">
      <w:pPr>
        <w:ind w:left="2124" w:hanging="1416"/>
        <w:rPr>
          <w:b/>
          <w:bCs/>
        </w:rPr>
      </w:pPr>
      <w:r>
        <w:rPr>
          <w:b/>
          <w:bCs/>
        </w:rPr>
        <w:t>/</w:t>
      </w:r>
      <w:r w:rsidR="006E37B4">
        <w:rPr>
          <w:b/>
          <w:bCs/>
        </w:rPr>
        <w:t>5</w:t>
      </w:r>
      <w:r>
        <w:rPr>
          <w:b/>
          <w:bCs/>
        </w:rPr>
        <w:t>/201</w:t>
      </w:r>
      <w:r w:rsidR="00BB3D47">
        <w:rPr>
          <w:b/>
          <w:bCs/>
        </w:rPr>
        <w:t>9</w:t>
      </w:r>
      <w:r>
        <w:rPr>
          <w:b/>
          <w:bCs/>
        </w:rPr>
        <w:tab/>
      </w:r>
      <w:r w:rsidR="009C7EAF">
        <w:rPr>
          <w:b/>
          <w:bCs/>
        </w:rPr>
        <w:t xml:space="preserve">Smlouvu o dílo </w:t>
      </w:r>
      <w:r w:rsidR="0035110A">
        <w:rPr>
          <w:b/>
          <w:bCs/>
        </w:rPr>
        <w:t xml:space="preserve">2019-1033 na Projektovou dokumentaci-Místní komunikace k novým RD Horní </w:t>
      </w:r>
      <w:proofErr w:type="spellStart"/>
      <w:r w:rsidR="0035110A">
        <w:rPr>
          <w:b/>
          <w:bCs/>
        </w:rPr>
        <w:t>Famílie</w:t>
      </w:r>
      <w:proofErr w:type="spellEnd"/>
      <w:r w:rsidR="0035110A">
        <w:rPr>
          <w:b/>
          <w:bCs/>
        </w:rPr>
        <w:t xml:space="preserve"> s firmou M Projekt CZ s.r.o. Ústí nad Orlicí</w:t>
      </w:r>
    </w:p>
    <w:p w:rsidR="0035110A" w:rsidRPr="0035110A" w:rsidRDefault="00BF7F23" w:rsidP="001C3DB8">
      <w:pPr>
        <w:ind w:left="2124" w:hanging="1416"/>
      </w:pPr>
      <w:r>
        <w:rPr>
          <w:b/>
          <w:bCs/>
        </w:rPr>
        <w:t>120</w:t>
      </w:r>
      <w:r w:rsidR="0035110A">
        <w:rPr>
          <w:b/>
          <w:bCs/>
        </w:rPr>
        <w:t>/</w:t>
      </w:r>
      <w:r w:rsidR="006E37B4">
        <w:rPr>
          <w:b/>
          <w:bCs/>
        </w:rPr>
        <w:t>5</w:t>
      </w:r>
      <w:r w:rsidR="0035110A">
        <w:rPr>
          <w:b/>
          <w:bCs/>
        </w:rPr>
        <w:t>/2019</w:t>
      </w:r>
      <w:r w:rsidR="00BC11A3">
        <w:rPr>
          <w:b/>
          <w:bCs/>
        </w:rPr>
        <w:tab/>
      </w:r>
      <w:r w:rsidR="006E37B4">
        <w:rPr>
          <w:b/>
          <w:bCs/>
        </w:rPr>
        <w:t>RO č. 2</w:t>
      </w:r>
      <w:r>
        <w:rPr>
          <w:b/>
          <w:bCs/>
        </w:rPr>
        <w:t xml:space="preserve"> dle přílohy</w:t>
      </w:r>
    </w:p>
    <w:p w:rsidR="00BB3D47" w:rsidRDefault="00BF7F23" w:rsidP="0035110A">
      <w:pPr>
        <w:ind w:left="2124" w:hanging="1415"/>
        <w:rPr>
          <w:b/>
          <w:bCs/>
        </w:rPr>
      </w:pPr>
      <w:r>
        <w:rPr>
          <w:b/>
          <w:bCs/>
        </w:rPr>
        <w:t>121</w:t>
      </w:r>
      <w:r w:rsidR="0035110A">
        <w:rPr>
          <w:b/>
          <w:bCs/>
        </w:rPr>
        <w:t>/</w:t>
      </w:r>
      <w:r w:rsidR="001C3DB8">
        <w:rPr>
          <w:b/>
          <w:bCs/>
        </w:rPr>
        <w:t>5</w:t>
      </w:r>
      <w:r w:rsidR="0035110A">
        <w:rPr>
          <w:b/>
          <w:bCs/>
        </w:rPr>
        <w:t>/2019</w:t>
      </w:r>
      <w:r w:rsidR="0035110A">
        <w:rPr>
          <w:b/>
          <w:bCs/>
        </w:rPr>
        <w:tab/>
      </w:r>
      <w:r>
        <w:rPr>
          <w:b/>
          <w:bCs/>
        </w:rPr>
        <w:t>Z</w:t>
      </w:r>
      <w:r w:rsidR="0035110A">
        <w:rPr>
          <w:b/>
          <w:bCs/>
        </w:rPr>
        <w:t xml:space="preserve">áměr </w:t>
      </w:r>
      <w:r w:rsidR="001C3DB8">
        <w:rPr>
          <w:b/>
          <w:bCs/>
        </w:rPr>
        <w:t xml:space="preserve">směny </w:t>
      </w:r>
      <w:r>
        <w:rPr>
          <w:b/>
          <w:bCs/>
        </w:rPr>
        <w:t xml:space="preserve">části pozemku </w:t>
      </w:r>
      <w:proofErr w:type="spellStart"/>
      <w:r w:rsidR="001C3DB8">
        <w:rPr>
          <w:b/>
          <w:bCs/>
        </w:rPr>
        <w:t>parc.č</w:t>
      </w:r>
      <w:proofErr w:type="spellEnd"/>
      <w:r w:rsidR="001C3DB8">
        <w:rPr>
          <w:b/>
          <w:bCs/>
        </w:rPr>
        <w:t>.</w:t>
      </w:r>
      <w:r>
        <w:rPr>
          <w:b/>
          <w:bCs/>
        </w:rPr>
        <w:t xml:space="preserve"> 1534/46, ostatní plocha o výměře 1625 m2, </w:t>
      </w:r>
      <w:proofErr w:type="spellStart"/>
      <w:proofErr w:type="gramStart"/>
      <w:r>
        <w:rPr>
          <w:b/>
          <w:bCs/>
        </w:rPr>
        <w:t>k.ú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Písařov dle nákresu</w:t>
      </w:r>
    </w:p>
    <w:p w:rsidR="00AE01E8" w:rsidRDefault="00BF7F23" w:rsidP="00AE01E8">
      <w:pPr>
        <w:ind w:firstLine="708"/>
        <w:rPr>
          <w:b/>
          <w:bCs/>
        </w:rPr>
      </w:pPr>
      <w:r>
        <w:rPr>
          <w:b/>
          <w:bCs/>
        </w:rPr>
        <w:t>127</w:t>
      </w:r>
      <w:r w:rsidR="00826F19">
        <w:rPr>
          <w:b/>
          <w:bCs/>
        </w:rPr>
        <w:t>/</w:t>
      </w:r>
      <w:r w:rsidR="001C3DB8">
        <w:rPr>
          <w:b/>
          <w:bCs/>
        </w:rPr>
        <w:t>5</w:t>
      </w:r>
      <w:r w:rsidR="00826F19">
        <w:rPr>
          <w:b/>
          <w:bCs/>
        </w:rPr>
        <w:t>/2019</w:t>
      </w:r>
      <w:r w:rsidR="00AE01E8">
        <w:rPr>
          <w:b/>
          <w:bCs/>
        </w:rPr>
        <w:tab/>
        <w:t>Zápis z</w:t>
      </w:r>
      <w:r w:rsidR="00826F19">
        <w:rPr>
          <w:b/>
          <w:bCs/>
        </w:rPr>
        <w:t xml:space="preserve">e </w:t>
      </w:r>
      <w:r w:rsidR="003D44BA">
        <w:rPr>
          <w:b/>
          <w:bCs/>
        </w:rPr>
        <w:t>4</w:t>
      </w:r>
      <w:r w:rsidR="00AE01E8">
        <w:rPr>
          <w:b/>
          <w:bCs/>
        </w:rPr>
        <w:t>. zasedání ZO</w:t>
      </w:r>
      <w:r w:rsidR="00AE6E6A">
        <w:rPr>
          <w:b/>
          <w:bCs/>
        </w:rPr>
        <w:t xml:space="preserve"> dne </w:t>
      </w:r>
      <w:proofErr w:type="gramStart"/>
      <w:r w:rsidR="00826F19">
        <w:rPr>
          <w:b/>
          <w:bCs/>
        </w:rPr>
        <w:t>2</w:t>
      </w:r>
      <w:r w:rsidR="003D44BA">
        <w:rPr>
          <w:b/>
          <w:bCs/>
        </w:rPr>
        <w:t>4</w:t>
      </w:r>
      <w:r w:rsidR="00826F19">
        <w:rPr>
          <w:b/>
          <w:bCs/>
        </w:rPr>
        <w:t>.</w:t>
      </w:r>
      <w:r w:rsidR="003D44BA">
        <w:rPr>
          <w:b/>
          <w:bCs/>
        </w:rPr>
        <w:t>4</w:t>
      </w:r>
      <w:r w:rsidR="00826F19">
        <w:rPr>
          <w:b/>
          <w:bCs/>
        </w:rPr>
        <w:t>.201</w:t>
      </w:r>
      <w:r w:rsidR="009C7EAF">
        <w:rPr>
          <w:b/>
          <w:bCs/>
        </w:rPr>
        <w:t>9</w:t>
      </w:r>
      <w:proofErr w:type="gramEnd"/>
    </w:p>
    <w:p w:rsidR="00AE01E8" w:rsidRDefault="00AE01E8" w:rsidP="00AE01E8">
      <w:pPr>
        <w:ind w:firstLine="708"/>
        <w:rPr>
          <w:b/>
          <w:bCs/>
        </w:rPr>
      </w:pPr>
    </w:p>
    <w:p w:rsidR="00AE01E8" w:rsidRDefault="00AE01E8" w:rsidP="00AE01E8">
      <w:pPr>
        <w:ind w:firstLine="708"/>
        <w:rPr>
          <w:b/>
          <w:bCs/>
        </w:rPr>
      </w:pPr>
    </w:p>
    <w:p w:rsidR="0035110A" w:rsidRDefault="0035110A" w:rsidP="00AE01E8">
      <w:pPr>
        <w:ind w:firstLine="708"/>
        <w:rPr>
          <w:b/>
          <w:bCs/>
        </w:rPr>
      </w:pPr>
    </w:p>
    <w:p w:rsidR="001C3DB8" w:rsidRDefault="001C3DB8" w:rsidP="00AE01E8">
      <w:pPr>
        <w:ind w:firstLine="708"/>
        <w:rPr>
          <w:b/>
          <w:bCs/>
        </w:rPr>
      </w:pPr>
      <w:bookmarkStart w:id="0" w:name="_GoBack"/>
      <w:bookmarkEnd w:id="0"/>
    </w:p>
    <w:p w:rsidR="0035110A" w:rsidRDefault="0035110A" w:rsidP="0035110A">
      <w:pPr>
        <w:ind w:firstLine="708"/>
        <w:jc w:val="center"/>
        <w:rPr>
          <w:b/>
          <w:bCs/>
        </w:rPr>
      </w:pPr>
      <w:r>
        <w:rPr>
          <w:b/>
          <w:bCs/>
        </w:rPr>
        <w:t>2</w:t>
      </w:r>
    </w:p>
    <w:p w:rsidR="0035110A" w:rsidRDefault="0035110A" w:rsidP="00AE01E8">
      <w:pPr>
        <w:ind w:firstLine="708"/>
        <w:rPr>
          <w:b/>
          <w:bCs/>
        </w:rPr>
      </w:pPr>
    </w:p>
    <w:p w:rsidR="0035110A" w:rsidRDefault="0035110A" w:rsidP="00AE01E8">
      <w:pPr>
        <w:ind w:firstLine="708"/>
        <w:rPr>
          <w:b/>
          <w:bCs/>
        </w:rPr>
      </w:pPr>
    </w:p>
    <w:p w:rsidR="000E34A9" w:rsidRPr="00AE01E8" w:rsidRDefault="00AE01E8" w:rsidP="005B0763">
      <w:pPr>
        <w:tabs>
          <w:tab w:val="left" w:pos="709"/>
          <w:tab w:val="left" w:pos="1800"/>
        </w:tabs>
        <w:rPr>
          <w:b/>
        </w:rPr>
      </w:pPr>
      <w:r w:rsidRPr="00AE01E8">
        <w:rPr>
          <w:b/>
        </w:rPr>
        <w:t>III.</w:t>
      </w:r>
      <w:r w:rsidR="005B0763">
        <w:rPr>
          <w:b/>
        </w:rPr>
        <w:tab/>
      </w:r>
      <w:r w:rsidRPr="00AE01E8">
        <w:rPr>
          <w:b/>
        </w:rPr>
        <w:t>P o v ě ř u j e:</w:t>
      </w:r>
    </w:p>
    <w:p w:rsidR="00D53F3E" w:rsidRPr="00AE01E8" w:rsidRDefault="00BC11A3" w:rsidP="00D53F3E">
      <w:pPr>
        <w:tabs>
          <w:tab w:val="left" w:pos="709"/>
          <w:tab w:val="left" w:pos="1800"/>
        </w:tabs>
        <w:rPr>
          <w:b/>
        </w:rPr>
      </w:pPr>
      <w:r>
        <w:rPr>
          <w:b/>
        </w:rPr>
        <w:tab/>
      </w:r>
      <w:r w:rsidR="00BF7F23">
        <w:rPr>
          <w:b/>
        </w:rPr>
        <w:t>126</w:t>
      </w:r>
      <w:r w:rsidR="00D53F3E" w:rsidRPr="00AE01E8">
        <w:rPr>
          <w:b/>
        </w:rPr>
        <w:t>/</w:t>
      </w:r>
      <w:r w:rsidR="001C3DB8">
        <w:rPr>
          <w:b/>
        </w:rPr>
        <w:t>5</w:t>
      </w:r>
      <w:r w:rsidR="00D53F3E" w:rsidRPr="00AE01E8">
        <w:rPr>
          <w:b/>
        </w:rPr>
        <w:t>/201</w:t>
      </w:r>
      <w:r w:rsidR="00826F19">
        <w:rPr>
          <w:b/>
        </w:rPr>
        <w:t>9</w:t>
      </w:r>
      <w:r w:rsidR="00D53F3E" w:rsidRPr="00AE01E8">
        <w:rPr>
          <w:b/>
        </w:rPr>
        <w:tab/>
      </w:r>
      <w:r w:rsidR="00D53F3E">
        <w:rPr>
          <w:b/>
        </w:rPr>
        <w:tab/>
      </w:r>
      <w:r w:rsidR="00D53F3E" w:rsidRPr="00AE01E8">
        <w:rPr>
          <w:b/>
        </w:rPr>
        <w:t>starostu obce podpisem výše uveden</w:t>
      </w:r>
      <w:r w:rsidR="006165D3">
        <w:rPr>
          <w:b/>
        </w:rPr>
        <w:t xml:space="preserve">ých </w:t>
      </w:r>
      <w:r w:rsidR="00D53F3E" w:rsidRPr="00AE01E8">
        <w:rPr>
          <w:b/>
        </w:rPr>
        <w:t>smluv</w:t>
      </w:r>
    </w:p>
    <w:p w:rsidR="00D53F3E" w:rsidRDefault="00D53F3E" w:rsidP="00D53F3E">
      <w:pPr>
        <w:jc w:val="both"/>
        <w:rPr>
          <w:b/>
          <w:bCs/>
        </w:rPr>
      </w:pPr>
    </w:p>
    <w:p w:rsidR="00D53F3E" w:rsidRDefault="00D53F3E" w:rsidP="00D53F3E">
      <w:pPr>
        <w:jc w:val="both"/>
        <w:rPr>
          <w:b/>
          <w:bCs/>
        </w:rPr>
      </w:pPr>
    </w:p>
    <w:p w:rsidR="00AE01E8" w:rsidRDefault="00AE01E8" w:rsidP="00AE01E8">
      <w:pPr>
        <w:tabs>
          <w:tab w:val="left" w:pos="709"/>
          <w:tab w:val="left" w:pos="1800"/>
        </w:tabs>
      </w:pPr>
    </w:p>
    <w:p w:rsidR="00563B3E" w:rsidRDefault="001C3DB8" w:rsidP="00563B3E">
      <w:pPr>
        <w:rPr>
          <w:b/>
          <w:bCs/>
        </w:rPr>
      </w:pPr>
      <w:r>
        <w:rPr>
          <w:b/>
          <w:bCs/>
        </w:rPr>
        <w:t>I</w:t>
      </w:r>
      <w:r w:rsidR="006165D3">
        <w:rPr>
          <w:b/>
          <w:bCs/>
        </w:rPr>
        <w:t>V</w:t>
      </w:r>
      <w:r w:rsidR="002B5EF3">
        <w:rPr>
          <w:b/>
          <w:bCs/>
        </w:rPr>
        <w:t>.</w:t>
      </w:r>
      <w:r w:rsidR="002B5EF3">
        <w:rPr>
          <w:b/>
          <w:bCs/>
        </w:rPr>
        <w:tab/>
        <w:t>U r č u j e:</w:t>
      </w:r>
    </w:p>
    <w:p w:rsidR="002B5EF3" w:rsidRDefault="002B5EF3" w:rsidP="00563B3E">
      <w:pPr>
        <w:rPr>
          <w:b/>
          <w:bCs/>
        </w:rPr>
      </w:pPr>
    </w:p>
    <w:p w:rsidR="002B5EF3" w:rsidRDefault="002B5EF3" w:rsidP="00563B3E">
      <w:pPr>
        <w:rPr>
          <w:b/>
          <w:bCs/>
        </w:rPr>
      </w:pPr>
      <w:r>
        <w:rPr>
          <w:b/>
          <w:bCs/>
        </w:rPr>
        <w:tab/>
      </w:r>
      <w:r w:rsidR="004A3224">
        <w:rPr>
          <w:b/>
          <w:bCs/>
        </w:rPr>
        <w:t>99</w:t>
      </w:r>
      <w:r>
        <w:rPr>
          <w:b/>
          <w:bCs/>
        </w:rPr>
        <w:t>/</w:t>
      </w:r>
      <w:r w:rsidR="003D44BA">
        <w:rPr>
          <w:b/>
          <w:bCs/>
        </w:rPr>
        <w:t>5</w:t>
      </w:r>
      <w:r>
        <w:rPr>
          <w:b/>
          <w:bCs/>
        </w:rPr>
        <w:t>/201</w:t>
      </w:r>
      <w:r w:rsidR="00826F19">
        <w:rPr>
          <w:b/>
          <w:bCs/>
        </w:rPr>
        <w:t>9</w:t>
      </w:r>
      <w:r>
        <w:rPr>
          <w:b/>
          <w:bCs/>
        </w:rPr>
        <w:tab/>
        <w:t xml:space="preserve">ověřovateli zápisu </w:t>
      </w:r>
      <w:r w:rsidR="00470E5C">
        <w:rPr>
          <w:b/>
          <w:bCs/>
        </w:rPr>
        <w:t>pana</w:t>
      </w:r>
      <w:r w:rsidR="005B0763">
        <w:rPr>
          <w:b/>
          <w:bCs/>
        </w:rPr>
        <w:t xml:space="preserve"> </w:t>
      </w:r>
      <w:r w:rsidR="003D44BA">
        <w:rPr>
          <w:b/>
          <w:bCs/>
        </w:rPr>
        <w:t>Radka Bulína</w:t>
      </w:r>
      <w:r w:rsidR="005B0763">
        <w:rPr>
          <w:b/>
          <w:bCs/>
        </w:rPr>
        <w:t xml:space="preserve"> </w:t>
      </w:r>
      <w:r>
        <w:rPr>
          <w:b/>
          <w:bCs/>
        </w:rPr>
        <w:t xml:space="preserve">a </w:t>
      </w:r>
      <w:r w:rsidR="00470E5C">
        <w:rPr>
          <w:b/>
          <w:bCs/>
        </w:rPr>
        <w:t>pan</w:t>
      </w:r>
      <w:r w:rsidR="003D44BA">
        <w:rPr>
          <w:b/>
          <w:bCs/>
        </w:rPr>
        <w:t xml:space="preserve">a Petra </w:t>
      </w:r>
      <w:proofErr w:type="spellStart"/>
      <w:r w:rsidR="003D44BA">
        <w:rPr>
          <w:b/>
          <w:bCs/>
        </w:rPr>
        <w:t>Vícence</w:t>
      </w:r>
      <w:proofErr w:type="spellEnd"/>
      <w:r w:rsidR="00F81B40">
        <w:rPr>
          <w:b/>
          <w:bCs/>
        </w:rPr>
        <w:t xml:space="preserve"> </w:t>
      </w:r>
    </w:p>
    <w:p w:rsidR="002B5EF3" w:rsidRDefault="002B5EF3" w:rsidP="002B5EF3">
      <w:pPr>
        <w:ind w:left="1416" w:firstLine="708"/>
        <w:rPr>
          <w:b/>
          <w:bCs/>
        </w:rPr>
      </w:pPr>
      <w:r>
        <w:rPr>
          <w:b/>
          <w:bCs/>
        </w:rPr>
        <w:t xml:space="preserve">a zapisovatelkou </w:t>
      </w:r>
      <w:r w:rsidR="00470E5C">
        <w:rPr>
          <w:b/>
          <w:bCs/>
        </w:rPr>
        <w:t xml:space="preserve">paní </w:t>
      </w:r>
      <w:r>
        <w:rPr>
          <w:b/>
          <w:bCs/>
        </w:rPr>
        <w:t>Ludmilu Kuběnkovou</w:t>
      </w:r>
    </w:p>
    <w:p w:rsidR="00AE01E8" w:rsidRDefault="00AE01E8" w:rsidP="002B5EF3">
      <w:pPr>
        <w:ind w:left="1416" w:firstLine="708"/>
        <w:rPr>
          <w:b/>
          <w:bCs/>
        </w:rPr>
      </w:pPr>
    </w:p>
    <w:p w:rsidR="00BB0B0B" w:rsidRDefault="00BB0B0B">
      <w:pPr>
        <w:tabs>
          <w:tab w:val="left" w:pos="1440"/>
          <w:tab w:val="left" w:pos="1800"/>
        </w:tabs>
      </w:pPr>
    </w:p>
    <w:p w:rsidR="0035110A" w:rsidRDefault="0035110A">
      <w:pPr>
        <w:tabs>
          <w:tab w:val="left" w:pos="1440"/>
          <w:tab w:val="left" w:pos="1800"/>
        </w:tabs>
      </w:pPr>
    </w:p>
    <w:p w:rsidR="00AB1C8B" w:rsidRDefault="00AB1C8B">
      <w:pPr>
        <w:tabs>
          <w:tab w:val="left" w:pos="1440"/>
          <w:tab w:val="left" w:pos="1800"/>
        </w:tabs>
      </w:pPr>
    </w:p>
    <w:p w:rsidR="00AB1C8B" w:rsidRDefault="00AB1C8B">
      <w:pPr>
        <w:tabs>
          <w:tab w:val="left" w:pos="1440"/>
          <w:tab w:val="left" w:pos="1800"/>
        </w:tabs>
      </w:pPr>
    </w:p>
    <w:p w:rsidR="00AB1C8B" w:rsidRDefault="00AB1C8B">
      <w:pPr>
        <w:tabs>
          <w:tab w:val="left" w:pos="1440"/>
          <w:tab w:val="left" w:pos="1800"/>
        </w:tabs>
      </w:pPr>
    </w:p>
    <w:p w:rsidR="00AB1C8B" w:rsidRDefault="00AB1C8B">
      <w:pPr>
        <w:tabs>
          <w:tab w:val="left" w:pos="1440"/>
          <w:tab w:val="left" w:pos="1800"/>
        </w:tabs>
      </w:pPr>
    </w:p>
    <w:p w:rsidR="00AB1C8B" w:rsidRDefault="00AB1C8B">
      <w:pPr>
        <w:tabs>
          <w:tab w:val="left" w:pos="1440"/>
          <w:tab w:val="left" w:pos="1800"/>
        </w:tabs>
      </w:pPr>
    </w:p>
    <w:p w:rsidR="00AB1C8B" w:rsidRDefault="00AB1C8B">
      <w:pPr>
        <w:tabs>
          <w:tab w:val="left" w:pos="1440"/>
          <w:tab w:val="left" w:pos="1800"/>
        </w:tabs>
      </w:pPr>
    </w:p>
    <w:p w:rsidR="00AB1C8B" w:rsidRDefault="00AB1C8B">
      <w:pPr>
        <w:tabs>
          <w:tab w:val="left" w:pos="1440"/>
          <w:tab w:val="left" w:pos="1800"/>
        </w:tabs>
      </w:pPr>
    </w:p>
    <w:p w:rsidR="00AB1C8B" w:rsidRDefault="00AB1C8B">
      <w:pPr>
        <w:tabs>
          <w:tab w:val="left" w:pos="1440"/>
          <w:tab w:val="left" w:pos="1800"/>
        </w:tabs>
      </w:pPr>
    </w:p>
    <w:p w:rsidR="00AB1C8B" w:rsidRDefault="00AB1C8B">
      <w:pPr>
        <w:tabs>
          <w:tab w:val="left" w:pos="1440"/>
          <w:tab w:val="left" w:pos="1800"/>
        </w:tabs>
      </w:pPr>
    </w:p>
    <w:p w:rsidR="00AB1C8B" w:rsidRDefault="00AB1C8B">
      <w:pPr>
        <w:tabs>
          <w:tab w:val="left" w:pos="1440"/>
          <w:tab w:val="left" w:pos="1800"/>
        </w:tabs>
      </w:pPr>
    </w:p>
    <w:p w:rsidR="00AB1C8B" w:rsidRDefault="00AB1C8B">
      <w:pPr>
        <w:tabs>
          <w:tab w:val="left" w:pos="1440"/>
          <w:tab w:val="left" w:pos="1800"/>
        </w:tabs>
      </w:pPr>
    </w:p>
    <w:p w:rsidR="00AB1C8B" w:rsidRDefault="00AB1C8B">
      <w:pPr>
        <w:tabs>
          <w:tab w:val="left" w:pos="1440"/>
          <w:tab w:val="left" w:pos="1800"/>
        </w:tabs>
      </w:pPr>
    </w:p>
    <w:p w:rsidR="00AB1C8B" w:rsidRDefault="00AB1C8B">
      <w:pPr>
        <w:tabs>
          <w:tab w:val="left" w:pos="1440"/>
          <w:tab w:val="left" w:pos="1800"/>
        </w:tabs>
      </w:pPr>
    </w:p>
    <w:p w:rsidR="0035110A" w:rsidRDefault="0035110A">
      <w:pPr>
        <w:tabs>
          <w:tab w:val="left" w:pos="1440"/>
          <w:tab w:val="left" w:pos="1800"/>
        </w:tabs>
      </w:pPr>
    </w:p>
    <w:p w:rsidR="0035110A" w:rsidRDefault="0035110A">
      <w:pPr>
        <w:tabs>
          <w:tab w:val="left" w:pos="1440"/>
          <w:tab w:val="left" w:pos="1800"/>
        </w:tabs>
      </w:pPr>
    </w:p>
    <w:p w:rsidR="0035110A" w:rsidRDefault="0035110A">
      <w:pPr>
        <w:tabs>
          <w:tab w:val="left" w:pos="1440"/>
          <w:tab w:val="left" w:pos="1800"/>
        </w:tabs>
      </w:pPr>
    </w:p>
    <w:p w:rsidR="00A21CB8" w:rsidRDefault="00C71F9B">
      <w:pPr>
        <w:tabs>
          <w:tab w:val="left" w:pos="1440"/>
          <w:tab w:val="left" w:pos="1800"/>
        </w:tabs>
      </w:pPr>
      <w:r>
        <w:tab/>
        <w:t>Mgr. Pavlas Jiří</w:t>
      </w:r>
      <w:r>
        <w:tab/>
      </w:r>
      <w:r>
        <w:tab/>
      </w:r>
      <w:r>
        <w:tab/>
      </w:r>
      <w:r>
        <w:tab/>
      </w:r>
      <w:r>
        <w:tab/>
      </w:r>
      <w:r>
        <w:tab/>
        <w:t>Ing. David Bořivoj</w:t>
      </w:r>
    </w:p>
    <w:p w:rsidR="00C71F9B" w:rsidRDefault="00C71F9B">
      <w:pPr>
        <w:tabs>
          <w:tab w:val="left" w:pos="1440"/>
          <w:tab w:val="left" w:pos="1800"/>
        </w:tabs>
      </w:pPr>
      <w:r>
        <w:tab/>
        <w:t>místostarosta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sectPr w:rsidR="00C71F9B" w:rsidSect="009D70FF">
      <w:footnotePr>
        <w:pos w:val="beneathText"/>
      </w:footnotePr>
      <w:pgSz w:w="11905" w:h="16837"/>
      <w:pgMar w:top="360" w:right="423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70528E00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"/>
      <w:numFmt w:val="lowerRoman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1981A32"/>
    <w:multiLevelType w:val="hybridMultilevel"/>
    <w:tmpl w:val="A0E607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52D7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C65634"/>
    <w:multiLevelType w:val="hybridMultilevel"/>
    <w:tmpl w:val="4B382D44"/>
    <w:lvl w:ilvl="0" w:tplc="B0B214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C8F156">
      <w:start w:val="86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47040"/>
    <w:rsid w:val="00004126"/>
    <w:rsid w:val="00010563"/>
    <w:rsid w:val="000144C9"/>
    <w:rsid w:val="000728AF"/>
    <w:rsid w:val="000E34A9"/>
    <w:rsid w:val="001426CC"/>
    <w:rsid w:val="001566AF"/>
    <w:rsid w:val="0017124A"/>
    <w:rsid w:val="00190270"/>
    <w:rsid w:val="001C3DB8"/>
    <w:rsid w:val="001D6BEF"/>
    <w:rsid w:val="001E5475"/>
    <w:rsid w:val="00245B4E"/>
    <w:rsid w:val="00262DAE"/>
    <w:rsid w:val="0027245D"/>
    <w:rsid w:val="0029035F"/>
    <w:rsid w:val="002B5EF3"/>
    <w:rsid w:val="002C6B04"/>
    <w:rsid w:val="002D5B1E"/>
    <w:rsid w:val="002D614B"/>
    <w:rsid w:val="002F0ECB"/>
    <w:rsid w:val="00347040"/>
    <w:rsid w:val="003473A3"/>
    <w:rsid w:val="0035110A"/>
    <w:rsid w:val="00361713"/>
    <w:rsid w:val="00364BDA"/>
    <w:rsid w:val="0037414E"/>
    <w:rsid w:val="003A27EB"/>
    <w:rsid w:val="003B3B03"/>
    <w:rsid w:val="003D44BA"/>
    <w:rsid w:val="00422D0C"/>
    <w:rsid w:val="00470E5C"/>
    <w:rsid w:val="004A09CA"/>
    <w:rsid w:val="004A3224"/>
    <w:rsid w:val="00511E9D"/>
    <w:rsid w:val="00513012"/>
    <w:rsid w:val="0055554B"/>
    <w:rsid w:val="00563B3E"/>
    <w:rsid w:val="0058683D"/>
    <w:rsid w:val="005A7957"/>
    <w:rsid w:val="005B0763"/>
    <w:rsid w:val="005C66D7"/>
    <w:rsid w:val="005E5139"/>
    <w:rsid w:val="006165D3"/>
    <w:rsid w:val="006A5AE6"/>
    <w:rsid w:val="006E37B4"/>
    <w:rsid w:val="007A7399"/>
    <w:rsid w:val="007E0620"/>
    <w:rsid w:val="007E5CBD"/>
    <w:rsid w:val="007E6E31"/>
    <w:rsid w:val="00815D46"/>
    <w:rsid w:val="00826F19"/>
    <w:rsid w:val="008315A0"/>
    <w:rsid w:val="00850EBA"/>
    <w:rsid w:val="0086320A"/>
    <w:rsid w:val="00863BDD"/>
    <w:rsid w:val="0087475E"/>
    <w:rsid w:val="00911B49"/>
    <w:rsid w:val="00946D64"/>
    <w:rsid w:val="009A3FED"/>
    <w:rsid w:val="009A60EA"/>
    <w:rsid w:val="009C4DCD"/>
    <w:rsid w:val="009C7EAF"/>
    <w:rsid w:val="009D70FF"/>
    <w:rsid w:val="009E1D23"/>
    <w:rsid w:val="009E624D"/>
    <w:rsid w:val="009F3A49"/>
    <w:rsid w:val="00A21CB8"/>
    <w:rsid w:val="00A52E1B"/>
    <w:rsid w:val="00A82BEF"/>
    <w:rsid w:val="00A901EE"/>
    <w:rsid w:val="00AB1C8B"/>
    <w:rsid w:val="00AE01E8"/>
    <w:rsid w:val="00AE42F5"/>
    <w:rsid w:val="00AE6E6A"/>
    <w:rsid w:val="00B068ED"/>
    <w:rsid w:val="00B3463F"/>
    <w:rsid w:val="00B6757A"/>
    <w:rsid w:val="00B80252"/>
    <w:rsid w:val="00BB0B0B"/>
    <w:rsid w:val="00BB3D47"/>
    <w:rsid w:val="00BB42DB"/>
    <w:rsid w:val="00BC11A3"/>
    <w:rsid w:val="00BF7F23"/>
    <w:rsid w:val="00C22D5B"/>
    <w:rsid w:val="00C3199F"/>
    <w:rsid w:val="00C71F9B"/>
    <w:rsid w:val="00C74E87"/>
    <w:rsid w:val="00C95FA5"/>
    <w:rsid w:val="00CA2CB1"/>
    <w:rsid w:val="00CE53EC"/>
    <w:rsid w:val="00CF2D8E"/>
    <w:rsid w:val="00D47959"/>
    <w:rsid w:val="00D53F3E"/>
    <w:rsid w:val="00DA156F"/>
    <w:rsid w:val="00DC74F4"/>
    <w:rsid w:val="00DD31C6"/>
    <w:rsid w:val="00E942D7"/>
    <w:rsid w:val="00EA711D"/>
    <w:rsid w:val="00EB1592"/>
    <w:rsid w:val="00EF495B"/>
    <w:rsid w:val="00F35777"/>
    <w:rsid w:val="00F45D95"/>
    <w:rsid w:val="00F51D4E"/>
    <w:rsid w:val="00F81B40"/>
    <w:rsid w:val="00F93FDD"/>
    <w:rsid w:val="00FD430C"/>
    <w:rsid w:val="00FF109E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CE015-7DC2-4D8C-B4C5-527CEF7D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CB8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2z1">
    <w:name w:val="WW8Num12z1"/>
    <w:rsid w:val="00A21CB8"/>
    <w:rPr>
      <w:rFonts w:ascii="Symbol" w:hAnsi="Symbol"/>
    </w:rPr>
  </w:style>
  <w:style w:type="character" w:customStyle="1" w:styleId="WW8Num34z0">
    <w:name w:val="WW8Num34z0"/>
    <w:rsid w:val="00A21CB8"/>
    <w:rPr>
      <w:i w:val="0"/>
    </w:rPr>
  </w:style>
  <w:style w:type="character" w:customStyle="1" w:styleId="Standardnpsmoodstavce1">
    <w:name w:val="Standardní písmo odstavce1"/>
    <w:rsid w:val="00A21CB8"/>
  </w:style>
  <w:style w:type="character" w:customStyle="1" w:styleId="Symbolyproslovn">
    <w:name w:val="Symboly pro číslování"/>
    <w:rsid w:val="00A21CB8"/>
  </w:style>
  <w:style w:type="paragraph" w:customStyle="1" w:styleId="Nadpis">
    <w:name w:val="Nadpis"/>
    <w:basedOn w:val="Normln"/>
    <w:next w:val="Zkladntext"/>
    <w:rsid w:val="00A21C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A21CB8"/>
    <w:pPr>
      <w:spacing w:after="120"/>
    </w:pPr>
  </w:style>
  <w:style w:type="paragraph" w:styleId="Seznam">
    <w:name w:val="List"/>
    <w:basedOn w:val="Zkladntext"/>
    <w:semiHidden/>
    <w:rsid w:val="00A21CB8"/>
    <w:rPr>
      <w:rFonts w:cs="Tahoma"/>
    </w:rPr>
  </w:style>
  <w:style w:type="paragraph" w:customStyle="1" w:styleId="Popisek">
    <w:name w:val="Popisek"/>
    <w:basedOn w:val="Normln"/>
    <w:rsid w:val="00A21CB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21CB8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A21CB8"/>
    <w:pPr>
      <w:ind w:left="1788"/>
    </w:pPr>
    <w:rPr>
      <w:i/>
      <w:iCs/>
    </w:rPr>
  </w:style>
  <w:style w:type="paragraph" w:styleId="Nzev">
    <w:name w:val="Title"/>
    <w:basedOn w:val="Normln"/>
    <w:next w:val="Podtitul"/>
    <w:qFormat/>
    <w:rsid w:val="00A21CB8"/>
    <w:pPr>
      <w:jc w:val="center"/>
    </w:pPr>
    <w:rPr>
      <w:b/>
      <w:bCs/>
      <w:sz w:val="36"/>
    </w:rPr>
  </w:style>
  <w:style w:type="paragraph" w:styleId="Podtitul">
    <w:name w:val="Subtitle"/>
    <w:basedOn w:val="Nadpis"/>
    <w:next w:val="Zkladntext"/>
    <w:qFormat/>
    <w:rsid w:val="00A21CB8"/>
    <w:pPr>
      <w:jc w:val="center"/>
    </w:pPr>
    <w:rPr>
      <w:i/>
      <w:iCs/>
    </w:rPr>
  </w:style>
  <w:style w:type="paragraph" w:styleId="Textbubliny">
    <w:name w:val="Balloon Text"/>
    <w:basedOn w:val="Normln"/>
    <w:rsid w:val="00A21C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0270"/>
    <w:pPr>
      <w:ind w:left="720"/>
      <w:contextualSpacing/>
    </w:pPr>
  </w:style>
  <w:style w:type="paragraph" w:styleId="Zkladntext2">
    <w:name w:val="Body Text 2"/>
    <w:basedOn w:val="Normln"/>
    <w:link w:val="Zkladntext2Char"/>
    <w:rsid w:val="005B0763"/>
    <w:pPr>
      <w:suppressAutoHyphens w:val="0"/>
      <w:spacing w:after="120" w:line="480" w:lineRule="auto"/>
    </w:pPr>
    <w:rPr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B07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8AA27-4ABE-423C-BC6A-7858E9A2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subject/>
  <dc:creator>Kuběnková</dc:creator>
  <cp:keywords/>
  <cp:lastModifiedBy>Podatelna</cp:lastModifiedBy>
  <cp:revision>2</cp:revision>
  <cp:lastPrinted>2019-09-12T04:06:00Z</cp:lastPrinted>
  <dcterms:created xsi:type="dcterms:W3CDTF">2019-09-12T04:08:00Z</dcterms:created>
  <dcterms:modified xsi:type="dcterms:W3CDTF">2019-09-12T04:08:00Z</dcterms:modified>
</cp:coreProperties>
</file>