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1" w:rsidRDefault="00CA2CB1">
      <w:pPr>
        <w:pStyle w:val="Nzev"/>
        <w:rPr>
          <w:spacing w:val="80"/>
        </w:rPr>
      </w:pPr>
    </w:p>
    <w:p w:rsidR="00CE53EC" w:rsidRDefault="00CE53EC">
      <w:pPr>
        <w:pStyle w:val="Nzev"/>
        <w:rPr>
          <w:spacing w:val="80"/>
        </w:rPr>
      </w:pPr>
      <w:r>
        <w:rPr>
          <w:spacing w:val="80"/>
        </w:rPr>
        <w:t>Výsledky</w:t>
      </w:r>
    </w:p>
    <w:p w:rsidR="00CE53EC" w:rsidRDefault="00946D64">
      <w:pPr>
        <w:pStyle w:val="Nzev"/>
        <w:rPr>
          <w:spacing w:val="80"/>
        </w:rPr>
      </w:pPr>
      <w:r>
        <w:rPr>
          <w:spacing w:val="80"/>
        </w:rPr>
        <w:t xml:space="preserve">usnesení </w:t>
      </w:r>
      <w:r w:rsidR="00CE53EC">
        <w:rPr>
          <w:spacing w:val="80"/>
        </w:rPr>
        <w:t>zastupitelstva obce</w:t>
      </w:r>
    </w:p>
    <w:p w:rsidR="00CE53EC" w:rsidRDefault="005C66D7" w:rsidP="00E942D7">
      <w:pPr>
        <w:pStyle w:val="Nzev"/>
        <w:rPr>
          <w:spacing w:val="80"/>
        </w:rPr>
      </w:pPr>
      <w:proofErr w:type="gramStart"/>
      <w:r>
        <w:rPr>
          <w:spacing w:val="80"/>
        </w:rPr>
        <w:t>z</w:t>
      </w:r>
      <w:r w:rsidR="009A3FED">
        <w:rPr>
          <w:spacing w:val="80"/>
        </w:rPr>
        <w:t>e</w:t>
      </w:r>
      <w:r w:rsidR="00AE01E8">
        <w:rPr>
          <w:spacing w:val="80"/>
        </w:rPr>
        <w:t> </w:t>
      </w:r>
      <w:r w:rsidR="009A3FED">
        <w:rPr>
          <w:spacing w:val="80"/>
        </w:rPr>
        <w:t>3</w:t>
      </w:r>
      <w:r w:rsidR="00AE01E8">
        <w:rPr>
          <w:spacing w:val="80"/>
        </w:rPr>
        <w:t>.</w:t>
      </w:r>
      <w:r w:rsidR="00CE53EC">
        <w:rPr>
          <w:spacing w:val="80"/>
        </w:rPr>
        <w:t>zasedání</w:t>
      </w:r>
      <w:proofErr w:type="gramEnd"/>
      <w:r w:rsidR="00E942D7">
        <w:rPr>
          <w:spacing w:val="80"/>
        </w:rPr>
        <w:t xml:space="preserve"> Zastupitelstva obce Písařov</w:t>
      </w:r>
    </w:p>
    <w:p w:rsidR="00A21CB8" w:rsidRDefault="00C71F9B">
      <w:pPr>
        <w:pStyle w:val="Zkladntextodsazen"/>
        <w:tabs>
          <w:tab w:val="left" w:pos="0"/>
        </w:tabs>
        <w:spacing w:before="120"/>
        <w:ind w:left="0"/>
        <w:jc w:val="center"/>
        <w:rPr>
          <w:b/>
          <w:bCs/>
        </w:rPr>
      </w:pPr>
      <w:r>
        <w:rPr>
          <w:b/>
          <w:bCs/>
        </w:rPr>
        <w:t>konané</w:t>
      </w:r>
      <w:r w:rsidR="009F3A49">
        <w:rPr>
          <w:b/>
          <w:bCs/>
        </w:rPr>
        <w:t>ho</w:t>
      </w:r>
      <w:r>
        <w:rPr>
          <w:b/>
          <w:bCs/>
        </w:rPr>
        <w:t xml:space="preserve"> dne </w:t>
      </w:r>
      <w:proofErr w:type="gramStart"/>
      <w:r w:rsidR="006A5AE6">
        <w:rPr>
          <w:b/>
          <w:bCs/>
        </w:rPr>
        <w:t>2</w:t>
      </w:r>
      <w:r w:rsidR="009A3FED">
        <w:rPr>
          <w:b/>
          <w:bCs/>
        </w:rPr>
        <w:t>8</w:t>
      </w:r>
      <w:r w:rsidR="005C66D7">
        <w:rPr>
          <w:b/>
          <w:bCs/>
        </w:rPr>
        <w:t>.</w:t>
      </w:r>
      <w:r w:rsidR="009A3FED">
        <w:rPr>
          <w:b/>
          <w:bCs/>
        </w:rPr>
        <w:t>února</w:t>
      </w:r>
      <w:proofErr w:type="gramEnd"/>
      <w:r w:rsidR="009A3FED">
        <w:rPr>
          <w:b/>
          <w:bCs/>
        </w:rPr>
        <w:t xml:space="preserve"> </w:t>
      </w:r>
      <w:r w:rsidR="005C66D7">
        <w:rPr>
          <w:b/>
          <w:bCs/>
        </w:rPr>
        <w:t>201</w:t>
      </w:r>
      <w:r w:rsidR="009A3FED">
        <w:rPr>
          <w:b/>
          <w:bCs/>
        </w:rPr>
        <w:t>9</w:t>
      </w:r>
      <w:r w:rsidR="00CE53EC">
        <w:rPr>
          <w:b/>
          <w:bCs/>
        </w:rPr>
        <w:t xml:space="preserve"> </w:t>
      </w:r>
      <w:r>
        <w:rPr>
          <w:b/>
          <w:bCs/>
        </w:rPr>
        <w:t>v zasedací místnosti  Obecního úřadu v Písařově.</w:t>
      </w:r>
    </w:p>
    <w:p w:rsidR="009F3A49" w:rsidRDefault="009F3A49">
      <w:pPr>
        <w:rPr>
          <w:b/>
          <w:bCs/>
          <w:caps/>
          <w:sz w:val="28"/>
          <w:szCs w:val="28"/>
        </w:rPr>
      </w:pPr>
    </w:p>
    <w:p w:rsidR="00A21CB8" w:rsidRDefault="00C71F9B">
      <w:pPr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Zastupitelstvo  obce</w:t>
      </w:r>
      <w:proofErr w:type="gramEnd"/>
      <w:r>
        <w:rPr>
          <w:b/>
          <w:bCs/>
          <w:caps/>
          <w:sz w:val="28"/>
          <w:szCs w:val="28"/>
        </w:rPr>
        <w:t xml:space="preserve">  Písařov:</w:t>
      </w:r>
    </w:p>
    <w:p w:rsidR="00563B3E" w:rsidRDefault="00563B3E" w:rsidP="00563B3E"/>
    <w:p w:rsidR="00AE01E8" w:rsidRDefault="00AE01E8" w:rsidP="00AE01E8">
      <w:pPr>
        <w:jc w:val="both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v ě d o m í:</w:t>
      </w:r>
      <w:proofErr w:type="gramEnd"/>
    </w:p>
    <w:p w:rsidR="00AE01E8" w:rsidRDefault="00F81B40" w:rsidP="00AE01E8">
      <w:pPr>
        <w:ind w:firstLine="708"/>
        <w:rPr>
          <w:b/>
          <w:bCs/>
        </w:rPr>
      </w:pPr>
      <w:r>
        <w:rPr>
          <w:b/>
          <w:bCs/>
        </w:rPr>
        <w:t>42</w:t>
      </w:r>
      <w:r w:rsidR="00AE01E8">
        <w:rPr>
          <w:b/>
          <w:bCs/>
        </w:rPr>
        <w:t>/</w:t>
      </w:r>
      <w:r w:rsidR="009A60EA">
        <w:rPr>
          <w:b/>
          <w:bCs/>
        </w:rPr>
        <w:t>3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  <w:t>Kontrolu usnesení ZO z</w:t>
      </w:r>
      <w:r w:rsidR="009A60EA">
        <w:rPr>
          <w:b/>
          <w:bCs/>
        </w:rPr>
        <w:t>e 2</w:t>
      </w:r>
      <w:r w:rsidR="00AE01E8">
        <w:rPr>
          <w:b/>
          <w:bCs/>
        </w:rPr>
        <w:t xml:space="preserve">. zasedání ze dne </w:t>
      </w:r>
      <w:proofErr w:type="gramStart"/>
      <w:r w:rsidR="009A60EA">
        <w:rPr>
          <w:b/>
          <w:bCs/>
        </w:rPr>
        <w:t>29.11.2018</w:t>
      </w:r>
      <w:proofErr w:type="gramEnd"/>
    </w:p>
    <w:p w:rsidR="00AE01E8" w:rsidRDefault="00F81B40" w:rsidP="00AE01E8">
      <w:pPr>
        <w:ind w:firstLine="708"/>
        <w:rPr>
          <w:b/>
          <w:bCs/>
        </w:rPr>
      </w:pPr>
      <w:r>
        <w:rPr>
          <w:b/>
          <w:bCs/>
        </w:rPr>
        <w:t>43/</w:t>
      </w:r>
      <w:r w:rsidR="009A60EA">
        <w:rPr>
          <w:b/>
          <w:bCs/>
        </w:rPr>
        <w:t>3</w:t>
      </w:r>
      <w:r w:rsidR="00AE01E8">
        <w:rPr>
          <w:b/>
          <w:bCs/>
        </w:rPr>
        <w:t>/201</w:t>
      </w:r>
      <w:r w:rsidR="00826F19">
        <w:rPr>
          <w:b/>
          <w:bCs/>
        </w:rPr>
        <w:t>9</w:t>
      </w:r>
      <w:r w:rsidR="00AE01E8">
        <w:rPr>
          <w:b/>
          <w:bCs/>
        </w:rPr>
        <w:tab/>
        <w:t>Zprávu o činnosti dle přílohy</w:t>
      </w:r>
    </w:p>
    <w:p w:rsidR="00F81B40" w:rsidRDefault="00F81B40" w:rsidP="00AE01E8">
      <w:pPr>
        <w:ind w:firstLine="708"/>
        <w:rPr>
          <w:b/>
          <w:bCs/>
        </w:rPr>
      </w:pPr>
      <w:r>
        <w:rPr>
          <w:b/>
          <w:bCs/>
        </w:rPr>
        <w:t>53/3/2019</w:t>
      </w:r>
      <w:r>
        <w:rPr>
          <w:b/>
          <w:bCs/>
        </w:rPr>
        <w:tab/>
        <w:t xml:space="preserve">Žádost o zřízení věcného břemene na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1814/1,2,3,8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</w:t>
      </w:r>
    </w:p>
    <w:p w:rsidR="00BB3D47" w:rsidRDefault="00F81B40" w:rsidP="00AE01E8">
      <w:pPr>
        <w:ind w:firstLine="708"/>
        <w:rPr>
          <w:b/>
          <w:bCs/>
        </w:rPr>
      </w:pPr>
      <w:r>
        <w:rPr>
          <w:b/>
          <w:bCs/>
        </w:rPr>
        <w:t>58</w:t>
      </w:r>
      <w:r w:rsidR="00D53F3E">
        <w:rPr>
          <w:b/>
          <w:bCs/>
        </w:rPr>
        <w:t>/</w:t>
      </w:r>
      <w:r w:rsidR="00BB3D47">
        <w:rPr>
          <w:b/>
          <w:bCs/>
        </w:rPr>
        <w:t>3</w:t>
      </w:r>
      <w:r w:rsidR="00D53F3E">
        <w:rPr>
          <w:b/>
          <w:bCs/>
        </w:rPr>
        <w:t>/201</w:t>
      </w:r>
      <w:r w:rsidR="00BB3D47">
        <w:rPr>
          <w:b/>
          <w:bCs/>
        </w:rPr>
        <w:t>9</w:t>
      </w:r>
      <w:r w:rsidR="00D53F3E">
        <w:rPr>
          <w:b/>
          <w:bCs/>
        </w:rPr>
        <w:tab/>
      </w:r>
      <w:r w:rsidR="00BB3D47">
        <w:rPr>
          <w:b/>
          <w:bCs/>
        </w:rPr>
        <w:t xml:space="preserve">Stav rekonstrukce </w:t>
      </w:r>
      <w:r w:rsidR="00331672">
        <w:rPr>
          <w:b/>
          <w:bCs/>
        </w:rPr>
        <w:t xml:space="preserve">budovy čp. </w:t>
      </w:r>
      <w:r w:rsidR="00BB3D47">
        <w:rPr>
          <w:b/>
          <w:bCs/>
        </w:rPr>
        <w:t>216</w:t>
      </w:r>
      <w:r w:rsidR="00331672">
        <w:rPr>
          <w:b/>
          <w:bCs/>
        </w:rPr>
        <w:t xml:space="preserve"> –„Sociální byty v multifunkčním domě </w:t>
      </w:r>
      <w:proofErr w:type="gramStart"/>
      <w:r w:rsidR="00331672">
        <w:rPr>
          <w:b/>
          <w:bCs/>
        </w:rPr>
        <w:t>čp.216</w:t>
      </w:r>
      <w:proofErr w:type="gramEnd"/>
      <w:r w:rsidR="00331672">
        <w:rPr>
          <w:b/>
          <w:bCs/>
        </w:rPr>
        <w:t>“</w:t>
      </w:r>
    </w:p>
    <w:p w:rsidR="00BB3D47" w:rsidRDefault="00F81B40" w:rsidP="00AE01E8">
      <w:pPr>
        <w:ind w:firstLine="708"/>
        <w:rPr>
          <w:b/>
          <w:bCs/>
        </w:rPr>
      </w:pPr>
      <w:r>
        <w:rPr>
          <w:b/>
          <w:bCs/>
        </w:rPr>
        <w:t>59</w:t>
      </w:r>
      <w:r w:rsidR="00BB3D47">
        <w:rPr>
          <w:b/>
          <w:bCs/>
        </w:rPr>
        <w:t>/3/2019</w:t>
      </w:r>
      <w:r w:rsidR="00BB3D47">
        <w:rPr>
          <w:b/>
          <w:bCs/>
        </w:rPr>
        <w:tab/>
        <w:t>Zprávu komise výstavby a ŽP</w:t>
      </w:r>
    </w:p>
    <w:p w:rsidR="001426CC" w:rsidRDefault="001426CC" w:rsidP="00AE01E8">
      <w:pPr>
        <w:ind w:firstLine="708"/>
        <w:rPr>
          <w:b/>
          <w:bCs/>
        </w:rPr>
      </w:pPr>
      <w:r>
        <w:rPr>
          <w:b/>
          <w:bCs/>
        </w:rPr>
        <w:t>62/3/2019</w:t>
      </w:r>
      <w:r>
        <w:rPr>
          <w:b/>
          <w:bCs/>
        </w:rPr>
        <w:tab/>
        <w:t xml:space="preserve">Informaci o </w:t>
      </w:r>
      <w:r w:rsidR="00331672">
        <w:rPr>
          <w:b/>
          <w:bCs/>
        </w:rPr>
        <w:t>výši odměn členů zastupitelstva</w:t>
      </w:r>
    </w:p>
    <w:p w:rsidR="00826F19" w:rsidRDefault="001426CC" w:rsidP="00AE01E8">
      <w:pPr>
        <w:ind w:firstLine="708"/>
        <w:rPr>
          <w:b/>
          <w:bCs/>
        </w:rPr>
      </w:pPr>
      <w:r>
        <w:rPr>
          <w:b/>
          <w:bCs/>
        </w:rPr>
        <w:t>64</w:t>
      </w:r>
      <w:r w:rsidR="00826F19">
        <w:rPr>
          <w:b/>
          <w:bCs/>
        </w:rPr>
        <w:t>/3/2019</w:t>
      </w:r>
      <w:r w:rsidR="00826F19">
        <w:rPr>
          <w:b/>
          <w:bCs/>
        </w:rPr>
        <w:tab/>
        <w:t>RO č. 8/2018 vydané starostou obce</w:t>
      </w:r>
    </w:p>
    <w:p w:rsidR="005D3A3B" w:rsidRDefault="005D3A3B" w:rsidP="00AE01E8">
      <w:pPr>
        <w:ind w:firstLine="708"/>
        <w:rPr>
          <w:b/>
          <w:bCs/>
        </w:rPr>
      </w:pPr>
      <w:r>
        <w:rPr>
          <w:b/>
          <w:bCs/>
        </w:rPr>
        <w:t>67/3/2019</w:t>
      </w:r>
      <w:r>
        <w:rPr>
          <w:b/>
          <w:bCs/>
        </w:rPr>
        <w:tab/>
        <w:t>poděkování Linky bezpečí</w:t>
      </w:r>
    </w:p>
    <w:p w:rsidR="00112871" w:rsidRDefault="00112871" w:rsidP="00AE01E8">
      <w:pPr>
        <w:ind w:firstLine="708"/>
        <w:rPr>
          <w:b/>
          <w:bCs/>
        </w:rPr>
      </w:pPr>
      <w:r>
        <w:rPr>
          <w:b/>
          <w:bCs/>
        </w:rPr>
        <w:t>70/3/2019</w:t>
      </w:r>
      <w:r>
        <w:rPr>
          <w:b/>
          <w:bCs/>
        </w:rPr>
        <w:tab/>
        <w:t>Dopis společnosti REMA</w:t>
      </w:r>
    </w:p>
    <w:p w:rsidR="00112871" w:rsidRDefault="00112871" w:rsidP="00AE01E8">
      <w:pPr>
        <w:ind w:firstLine="708"/>
        <w:rPr>
          <w:b/>
          <w:bCs/>
        </w:rPr>
      </w:pPr>
      <w:r>
        <w:rPr>
          <w:b/>
          <w:bCs/>
        </w:rPr>
        <w:t>71/3/2019</w:t>
      </w:r>
      <w:r>
        <w:rPr>
          <w:b/>
          <w:bCs/>
        </w:rPr>
        <w:tab/>
        <w:t>Žádost p. Janků o částečnou úhradu nákladů na provoz prodejny</w:t>
      </w:r>
    </w:p>
    <w:p w:rsidR="00D53F3E" w:rsidRDefault="00D53F3E" w:rsidP="00563B3E"/>
    <w:p w:rsidR="006165D3" w:rsidRDefault="006165D3" w:rsidP="00563B3E"/>
    <w:p w:rsidR="00563B3E" w:rsidRDefault="00D53F3E" w:rsidP="00563B3E">
      <w:pPr>
        <w:jc w:val="both"/>
        <w:rPr>
          <w:b/>
          <w:bCs/>
        </w:rPr>
      </w:pPr>
      <w:r>
        <w:rPr>
          <w:b/>
          <w:bCs/>
        </w:rPr>
        <w:t>I</w:t>
      </w:r>
      <w:r w:rsidR="00563B3E">
        <w:rPr>
          <w:b/>
          <w:bCs/>
        </w:rPr>
        <w:t>I.</w:t>
      </w:r>
      <w:r w:rsidR="00563B3E">
        <w:rPr>
          <w:b/>
          <w:bCs/>
        </w:rPr>
        <w:tab/>
      </w:r>
      <w:r w:rsidR="002B5EF3">
        <w:rPr>
          <w:b/>
          <w:bCs/>
        </w:rPr>
        <w:t>S</w:t>
      </w:r>
      <w:r w:rsidR="00563B3E">
        <w:rPr>
          <w:b/>
          <w:bCs/>
        </w:rPr>
        <w:t xml:space="preserve"> c h v a l u j e:</w:t>
      </w:r>
    </w:p>
    <w:p w:rsidR="00563B3E" w:rsidRDefault="00F81B40" w:rsidP="00563B3E">
      <w:pPr>
        <w:ind w:firstLine="708"/>
        <w:rPr>
          <w:b/>
          <w:bCs/>
        </w:rPr>
      </w:pPr>
      <w:r>
        <w:rPr>
          <w:b/>
          <w:bCs/>
        </w:rPr>
        <w:t>41</w:t>
      </w:r>
      <w:r w:rsidR="00563B3E">
        <w:rPr>
          <w:b/>
          <w:bCs/>
        </w:rPr>
        <w:t>/</w:t>
      </w:r>
      <w:r w:rsidR="009A60EA">
        <w:rPr>
          <w:b/>
          <w:bCs/>
        </w:rPr>
        <w:t>3</w:t>
      </w:r>
      <w:r w:rsidR="00563B3E">
        <w:rPr>
          <w:b/>
          <w:bCs/>
        </w:rPr>
        <w:t>/201</w:t>
      </w:r>
      <w:r w:rsidR="009A60EA">
        <w:rPr>
          <w:b/>
          <w:bCs/>
        </w:rPr>
        <w:t>9</w:t>
      </w:r>
      <w:r w:rsidR="00563B3E">
        <w:rPr>
          <w:b/>
          <w:bCs/>
        </w:rPr>
        <w:tab/>
      </w:r>
      <w:r w:rsidR="00AE01E8">
        <w:rPr>
          <w:b/>
          <w:bCs/>
        </w:rPr>
        <w:t xml:space="preserve">Program </w:t>
      </w:r>
      <w:r w:rsidR="009A60EA">
        <w:rPr>
          <w:b/>
          <w:bCs/>
        </w:rPr>
        <w:t>3</w:t>
      </w:r>
      <w:r w:rsidR="00AE01E8">
        <w:rPr>
          <w:b/>
          <w:bCs/>
        </w:rPr>
        <w:t xml:space="preserve">. zasedání ZO dne </w:t>
      </w:r>
      <w:r w:rsidR="00DC74F4">
        <w:rPr>
          <w:b/>
          <w:bCs/>
        </w:rPr>
        <w:t>2</w:t>
      </w:r>
      <w:r w:rsidR="009A60EA">
        <w:rPr>
          <w:b/>
          <w:bCs/>
        </w:rPr>
        <w:t>8</w:t>
      </w:r>
      <w:r w:rsidR="00AE01E8">
        <w:rPr>
          <w:b/>
          <w:bCs/>
        </w:rPr>
        <w:t xml:space="preserve">. </w:t>
      </w:r>
      <w:r w:rsidR="009A60EA">
        <w:rPr>
          <w:b/>
          <w:bCs/>
        </w:rPr>
        <w:t xml:space="preserve">února </w:t>
      </w:r>
      <w:r w:rsidR="00DC74F4">
        <w:rPr>
          <w:b/>
          <w:bCs/>
        </w:rPr>
        <w:t>201</w:t>
      </w:r>
      <w:r w:rsidR="009A60EA">
        <w:rPr>
          <w:b/>
          <w:bCs/>
        </w:rPr>
        <w:t>9</w:t>
      </w:r>
    </w:p>
    <w:p w:rsidR="00563B3E" w:rsidRDefault="00F81B40" w:rsidP="00563B3E">
      <w:pPr>
        <w:ind w:firstLine="708"/>
        <w:rPr>
          <w:b/>
          <w:bCs/>
        </w:rPr>
      </w:pPr>
      <w:r>
        <w:rPr>
          <w:b/>
          <w:bCs/>
        </w:rPr>
        <w:t>44</w:t>
      </w:r>
      <w:r w:rsidR="007A7399">
        <w:rPr>
          <w:b/>
          <w:bCs/>
        </w:rPr>
        <w:t>/</w:t>
      </w:r>
      <w:r w:rsidR="009A60EA">
        <w:rPr>
          <w:b/>
          <w:bCs/>
        </w:rPr>
        <w:t>3</w:t>
      </w:r>
      <w:r w:rsidR="007A7399">
        <w:rPr>
          <w:b/>
          <w:bCs/>
        </w:rPr>
        <w:t>/201</w:t>
      </w:r>
      <w:r w:rsidR="009A60EA">
        <w:rPr>
          <w:b/>
          <w:bCs/>
        </w:rPr>
        <w:t>9</w:t>
      </w:r>
      <w:r w:rsidR="007A7399">
        <w:rPr>
          <w:b/>
          <w:bCs/>
        </w:rPr>
        <w:tab/>
      </w:r>
      <w:r w:rsidR="009A60EA">
        <w:rPr>
          <w:b/>
          <w:bCs/>
        </w:rPr>
        <w:t>Zprávu Ústřední inventarizační komise</w:t>
      </w:r>
      <w:r>
        <w:rPr>
          <w:b/>
          <w:bCs/>
        </w:rPr>
        <w:t xml:space="preserve"> o provedené inventarizaci k </w:t>
      </w:r>
      <w:proofErr w:type="gramStart"/>
      <w:r>
        <w:rPr>
          <w:b/>
          <w:bCs/>
        </w:rPr>
        <w:t>31.12.2018</w:t>
      </w:r>
      <w:proofErr w:type="gramEnd"/>
    </w:p>
    <w:p w:rsidR="009D70FF" w:rsidRDefault="00F81B40" w:rsidP="00AE01E8">
      <w:pPr>
        <w:ind w:firstLine="708"/>
        <w:rPr>
          <w:b/>
          <w:bCs/>
        </w:rPr>
      </w:pPr>
      <w:r>
        <w:rPr>
          <w:b/>
          <w:bCs/>
        </w:rPr>
        <w:t>45</w:t>
      </w:r>
      <w:r w:rsidR="009D70FF">
        <w:rPr>
          <w:b/>
          <w:bCs/>
        </w:rPr>
        <w:t>/</w:t>
      </w:r>
      <w:r w:rsidR="009A60EA">
        <w:rPr>
          <w:b/>
          <w:bCs/>
        </w:rPr>
        <w:t>3</w:t>
      </w:r>
      <w:r w:rsidR="009D70FF">
        <w:rPr>
          <w:b/>
          <w:bCs/>
        </w:rPr>
        <w:t>/201</w:t>
      </w:r>
      <w:r w:rsidR="009A60EA">
        <w:rPr>
          <w:b/>
          <w:bCs/>
        </w:rPr>
        <w:t>9</w:t>
      </w:r>
      <w:r w:rsidR="009D70FF">
        <w:rPr>
          <w:b/>
          <w:bCs/>
        </w:rPr>
        <w:tab/>
      </w:r>
      <w:r w:rsidR="009A60EA">
        <w:rPr>
          <w:b/>
          <w:bCs/>
        </w:rPr>
        <w:t>Zprávu o výsledcích finančních kontrol</w:t>
      </w:r>
      <w:r>
        <w:rPr>
          <w:b/>
          <w:bCs/>
        </w:rPr>
        <w:t xml:space="preserve"> za rok 2018</w:t>
      </w:r>
    </w:p>
    <w:p w:rsidR="00BB3D47" w:rsidRDefault="00F81B40" w:rsidP="00AE01E8">
      <w:pPr>
        <w:ind w:firstLine="708"/>
        <w:rPr>
          <w:b/>
          <w:bCs/>
        </w:rPr>
      </w:pPr>
      <w:r>
        <w:rPr>
          <w:b/>
          <w:bCs/>
        </w:rPr>
        <w:t>46</w:t>
      </w:r>
      <w:r w:rsidR="00AE01E8">
        <w:rPr>
          <w:b/>
          <w:bCs/>
        </w:rPr>
        <w:t>/</w:t>
      </w:r>
      <w:r w:rsidR="009A60EA">
        <w:rPr>
          <w:b/>
          <w:bCs/>
        </w:rPr>
        <w:t>3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</w:r>
      <w:r w:rsidR="00BB3D47">
        <w:rPr>
          <w:b/>
          <w:bCs/>
        </w:rPr>
        <w:t>Zprávu o poskytování informací podle zákona 106/1999 Sb. za rok 2018</w:t>
      </w:r>
    </w:p>
    <w:p w:rsidR="00BB3D47" w:rsidRDefault="00F81B40" w:rsidP="00AE01E8">
      <w:pPr>
        <w:ind w:firstLine="708"/>
        <w:rPr>
          <w:b/>
          <w:bCs/>
        </w:rPr>
      </w:pPr>
      <w:r>
        <w:rPr>
          <w:b/>
          <w:bCs/>
        </w:rPr>
        <w:t>47</w:t>
      </w:r>
      <w:r w:rsidR="00AE01E8">
        <w:rPr>
          <w:b/>
          <w:bCs/>
        </w:rPr>
        <w:t>/</w:t>
      </w:r>
      <w:r w:rsidR="00BB3D47">
        <w:rPr>
          <w:b/>
          <w:bCs/>
        </w:rPr>
        <w:t>3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 w:rsidR="00BB3D47">
        <w:rPr>
          <w:b/>
          <w:bCs/>
        </w:rPr>
        <w:t xml:space="preserve">Zprávu o činnosti </w:t>
      </w:r>
      <w:r w:rsidR="00FA0CB2">
        <w:rPr>
          <w:b/>
          <w:bCs/>
        </w:rPr>
        <w:t>M</w:t>
      </w:r>
      <w:r w:rsidR="00BB3D47">
        <w:rPr>
          <w:b/>
          <w:bCs/>
        </w:rPr>
        <w:t>ístní knihovny v Písařově za rok 2018</w:t>
      </w:r>
    </w:p>
    <w:p w:rsidR="00BB3D47" w:rsidRDefault="00F81B40" w:rsidP="00AE01E8">
      <w:pPr>
        <w:ind w:firstLine="708"/>
        <w:rPr>
          <w:b/>
          <w:bCs/>
        </w:rPr>
      </w:pPr>
      <w:r>
        <w:rPr>
          <w:b/>
          <w:bCs/>
        </w:rPr>
        <w:t>48</w:t>
      </w:r>
      <w:r w:rsidR="006A5AE6">
        <w:rPr>
          <w:b/>
          <w:bCs/>
        </w:rPr>
        <w:t>/</w:t>
      </w:r>
      <w:r w:rsidR="00BB3D47">
        <w:rPr>
          <w:b/>
          <w:bCs/>
        </w:rPr>
        <w:t>3</w:t>
      </w:r>
      <w:r w:rsidR="006A5AE6">
        <w:rPr>
          <w:b/>
          <w:bCs/>
        </w:rPr>
        <w:t>/201</w:t>
      </w:r>
      <w:r w:rsidR="00BB3D47">
        <w:rPr>
          <w:b/>
          <w:bCs/>
        </w:rPr>
        <w:t>9</w:t>
      </w:r>
      <w:r w:rsidR="006A5AE6">
        <w:rPr>
          <w:b/>
          <w:bCs/>
        </w:rPr>
        <w:tab/>
      </w:r>
      <w:r w:rsidR="00BB3D47">
        <w:rPr>
          <w:b/>
          <w:bCs/>
        </w:rPr>
        <w:t>Dodatek č. 8 Smlouvy o poskytování knihovnických, informačních a metodických</w:t>
      </w:r>
    </w:p>
    <w:p w:rsidR="00BB3D47" w:rsidRDefault="00BB3D47" w:rsidP="00BB3D47">
      <w:pPr>
        <w:ind w:left="1416" w:firstLine="708"/>
        <w:rPr>
          <w:b/>
          <w:bCs/>
        </w:rPr>
      </w:pPr>
      <w:r>
        <w:rPr>
          <w:b/>
          <w:bCs/>
        </w:rPr>
        <w:t>služeb v </w:t>
      </w:r>
      <w:r w:rsidR="00FA0CB2">
        <w:rPr>
          <w:b/>
          <w:bCs/>
        </w:rPr>
        <w:t>M</w:t>
      </w:r>
      <w:r>
        <w:rPr>
          <w:b/>
          <w:bCs/>
        </w:rPr>
        <w:t>ístní knihovně Písařov</w:t>
      </w:r>
      <w:r w:rsidR="00FA0CB2">
        <w:rPr>
          <w:b/>
          <w:bCs/>
        </w:rPr>
        <w:t xml:space="preserve"> ze dne </w:t>
      </w:r>
      <w:proofErr w:type="gramStart"/>
      <w:r w:rsidR="00FA0CB2">
        <w:rPr>
          <w:b/>
          <w:bCs/>
        </w:rPr>
        <w:t>16.3.2012</w:t>
      </w:r>
      <w:proofErr w:type="gramEnd"/>
    </w:p>
    <w:p w:rsidR="00FA0CB2" w:rsidRDefault="00F81B40" w:rsidP="00AE01E8">
      <w:pPr>
        <w:ind w:firstLine="708"/>
        <w:rPr>
          <w:b/>
          <w:bCs/>
        </w:rPr>
      </w:pPr>
      <w:r>
        <w:rPr>
          <w:b/>
          <w:bCs/>
        </w:rPr>
        <w:t>49</w:t>
      </w:r>
      <w:r w:rsidR="00AE01E8">
        <w:rPr>
          <w:b/>
          <w:bCs/>
        </w:rPr>
        <w:t>/</w:t>
      </w:r>
      <w:r w:rsidR="00BB3D47">
        <w:rPr>
          <w:b/>
          <w:bCs/>
        </w:rPr>
        <w:t>3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 w:rsidR="00BB3D47">
        <w:rPr>
          <w:b/>
          <w:bCs/>
        </w:rPr>
        <w:t xml:space="preserve">Smlouvu o </w:t>
      </w:r>
      <w:r w:rsidR="00FA0CB2">
        <w:rPr>
          <w:b/>
          <w:bCs/>
        </w:rPr>
        <w:t xml:space="preserve">budoucí </w:t>
      </w:r>
      <w:r w:rsidR="00BB3D47">
        <w:rPr>
          <w:b/>
          <w:bCs/>
        </w:rPr>
        <w:t>kupní</w:t>
      </w:r>
      <w:r w:rsidR="00FA0CB2">
        <w:rPr>
          <w:b/>
          <w:bCs/>
        </w:rPr>
        <w:t xml:space="preserve"> smlouvě na prodej pozemku </w:t>
      </w:r>
      <w:proofErr w:type="spellStart"/>
      <w:proofErr w:type="gramStart"/>
      <w:r w:rsidR="00BB3D47">
        <w:rPr>
          <w:b/>
          <w:bCs/>
        </w:rPr>
        <w:t>par.č</w:t>
      </w:r>
      <w:proofErr w:type="spellEnd"/>
      <w:r w:rsidR="00BB3D47">
        <w:rPr>
          <w:b/>
          <w:bCs/>
        </w:rPr>
        <w:t>.</w:t>
      </w:r>
      <w:proofErr w:type="gramEnd"/>
      <w:r w:rsidR="00BB3D47">
        <w:rPr>
          <w:b/>
          <w:bCs/>
        </w:rPr>
        <w:t xml:space="preserve"> 1513/3</w:t>
      </w:r>
      <w:r w:rsidR="00FA0CB2">
        <w:rPr>
          <w:b/>
          <w:bCs/>
        </w:rPr>
        <w:t>, orná půda</w:t>
      </w:r>
    </w:p>
    <w:p w:rsidR="00BB3D47" w:rsidRDefault="00FA0CB2" w:rsidP="00FA0CB2">
      <w:pPr>
        <w:ind w:left="1416" w:firstLine="708"/>
        <w:rPr>
          <w:b/>
          <w:bCs/>
        </w:rPr>
      </w:pPr>
      <w:r>
        <w:rPr>
          <w:b/>
          <w:bCs/>
        </w:rPr>
        <w:t xml:space="preserve">o výměře 1092 m2, </w:t>
      </w:r>
      <w:proofErr w:type="spellStart"/>
      <w:proofErr w:type="gramStart"/>
      <w:r w:rsidR="00BB3D47">
        <w:rPr>
          <w:b/>
          <w:bCs/>
        </w:rPr>
        <w:t>k.ú</w:t>
      </w:r>
      <w:proofErr w:type="spellEnd"/>
      <w:r w:rsidR="00BB3D47">
        <w:rPr>
          <w:b/>
          <w:bCs/>
        </w:rPr>
        <w:t>.</w:t>
      </w:r>
      <w:proofErr w:type="gramEnd"/>
      <w:r w:rsidR="00BB3D47">
        <w:rPr>
          <w:b/>
          <w:bCs/>
        </w:rPr>
        <w:t xml:space="preserve"> Písařov s</w:t>
      </w:r>
      <w:r>
        <w:rPr>
          <w:b/>
          <w:bCs/>
        </w:rPr>
        <w:t xml:space="preserve"> p. </w:t>
      </w:r>
      <w:proofErr w:type="gramStart"/>
      <w:r w:rsidR="00F81B40">
        <w:rPr>
          <w:b/>
          <w:bCs/>
        </w:rPr>
        <w:t>J.K.</w:t>
      </w:r>
      <w:proofErr w:type="gramEnd"/>
    </w:p>
    <w:p w:rsidR="006A5AE6" w:rsidRDefault="00F81B40" w:rsidP="00FA0CB2">
      <w:pPr>
        <w:ind w:left="2124" w:hanging="1416"/>
        <w:rPr>
          <w:b/>
          <w:bCs/>
        </w:rPr>
      </w:pPr>
      <w:r>
        <w:rPr>
          <w:b/>
          <w:bCs/>
        </w:rPr>
        <w:t>50</w:t>
      </w:r>
      <w:r w:rsidR="00BC11A3">
        <w:rPr>
          <w:b/>
          <w:bCs/>
        </w:rPr>
        <w:t>/</w:t>
      </w:r>
      <w:r w:rsidR="00BB3D47">
        <w:rPr>
          <w:b/>
          <w:bCs/>
        </w:rPr>
        <w:t>3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BB3D47">
        <w:rPr>
          <w:b/>
          <w:bCs/>
        </w:rPr>
        <w:t xml:space="preserve">Smlouvu o </w:t>
      </w:r>
      <w:r w:rsidR="00FA0CB2">
        <w:rPr>
          <w:b/>
          <w:bCs/>
        </w:rPr>
        <w:t xml:space="preserve">budoucí </w:t>
      </w:r>
      <w:r w:rsidR="00BB3D47">
        <w:rPr>
          <w:b/>
          <w:bCs/>
        </w:rPr>
        <w:t>kupní</w:t>
      </w:r>
      <w:r w:rsidR="00FA0CB2">
        <w:rPr>
          <w:b/>
          <w:bCs/>
        </w:rPr>
        <w:t xml:space="preserve"> smlouvě na prodej pozemku </w:t>
      </w:r>
      <w:proofErr w:type="spellStart"/>
      <w:proofErr w:type="gramStart"/>
      <w:r w:rsidR="00BB3D47">
        <w:rPr>
          <w:b/>
          <w:bCs/>
        </w:rPr>
        <w:t>par.č</w:t>
      </w:r>
      <w:proofErr w:type="spellEnd"/>
      <w:r w:rsidR="00BB3D47">
        <w:rPr>
          <w:b/>
          <w:bCs/>
        </w:rPr>
        <w:t>.</w:t>
      </w:r>
      <w:proofErr w:type="gramEnd"/>
      <w:r w:rsidR="00BB3D47">
        <w:rPr>
          <w:b/>
          <w:bCs/>
        </w:rPr>
        <w:t xml:space="preserve"> 1513/5, </w:t>
      </w:r>
      <w:r w:rsidR="00FA0CB2">
        <w:rPr>
          <w:b/>
          <w:bCs/>
        </w:rPr>
        <w:t xml:space="preserve">orná půda o výměře 1183 m2, </w:t>
      </w:r>
      <w:proofErr w:type="spellStart"/>
      <w:r w:rsidR="00BB3D47">
        <w:rPr>
          <w:b/>
          <w:bCs/>
        </w:rPr>
        <w:t>k.ú</w:t>
      </w:r>
      <w:proofErr w:type="spellEnd"/>
      <w:r w:rsidR="00BB3D47">
        <w:rPr>
          <w:b/>
          <w:bCs/>
        </w:rPr>
        <w:t>. Písařov s</w:t>
      </w:r>
      <w:r w:rsidR="00FA0CB2">
        <w:rPr>
          <w:b/>
          <w:bCs/>
        </w:rPr>
        <w:t xml:space="preserve"> p. </w:t>
      </w:r>
      <w:proofErr w:type="gramStart"/>
      <w:r>
        <w:rPr>
          <w:b/>
          <w:bCs/>
        </w:rPr>
        <w:t>J.K.</w:t>
      </w:r>
      <w:proofErr w:type="gramEnd"/>
    </w:p>
    <w:p w:rsidR="00DC3552" w:rsidRDefault="00F81B40" w:rsidP="00AE01E8">
      <w:pPr>
        <w:ind w:firstLine="708"/>
        <w:rPr>
          <w:b/>
          <w:bCs/>
        </w:rPr>
      </w:pPr>
      <w:r>
        <w:rPr>
          <w:b/>
          <w:bCs/>
        </w:rPr>
        <w:t>51</w:t>
      </w:r>
      <w:r w:rsidR="00BC11A3">
        <w:rPr>
          <w:b/>
          <w:bCs/>
        </w:rPr>
        <w:t>/</w:t>
      </w:r>
      <w:r w:rsidR="00BB3D47">
        <w:rPr>
          <w:b/>
          <w:bCs/>
        </w:rPr>
        <w:t>3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BB3D47">
        <w:rPr>
          <w:b/>
          <w:bCs/>
        </w:rPr>
        <w:t xml:space="preserve">Prodej pozemku </w:t>
      </w:r>
      <w:proofErr w:type="spellStart"/>
      <w:proofErr w:type="gramStart"/>
      <w:r w:rsidR="00BB3D47">
        <w:rPr>
          <w:b/>
          <w:bCs/>
        </w:rPr>
        <w:t>par.č</w:t>
      </w:r>
      <w:proofErr w:type="spellEnd"/>
      <w:r w:rsidR="00BB3D47">
        <w:rPr>
          <w:b/>
          <w:bCs/>
        </w:rPr>
        <w:t>.</w:t>
      </w:r>
      <w:proofErr w:type="gramEnd"/>
      <w:r w:rsidR="00BB3D47">
        <w:rPr>
          <w:b/>
          <w:bCs/>
        </w:rPr>
        <w:t xml:space="preserve"> 1055/2, travní porost o výměře1587 m2</w:t>
      </w:r>
      <w:r w:rsidR="00DC3552">
        <w:rPr>
          <w:b/>
          <w:bCs/>
        </w:rPr>
        <w:t xml:space="preserve"> </w:t>
      </w:r>
      <w:proofErr w:type="spellStart"/>
      <w:r w:rsidR="00DC3552">
        <w:rPr>
          <w:b/>
          <w:bCs/>
        </w:rPr>
        <w:t>k.ú</w:t>
      </w:r>
      <w:proofErr w:type="spellEnd"/>
      <w:r w:rsidR="00DC3552">
        <w:rPr>
          <w:b/>
          <w:bCs/>
        </w:rPr>
        <w:t xml:space="preserve">. Písařov </w:t>
      </w:r>
    </w:p>
    <w:p w:rsidR="00BB3D47" w:rsidRDefault="00BB3D47" w:rsidP="00DC3552">
      <w:pPr>
        <w:ind w:left="2124"/>
        <w:rPr>
          <w:b/>
          <w:bCs/>
        </w:rPr>
      </w:pPr>
      <w:r>
        <w:rPr>
          <w:b/>
          <w:bCs/>
        </w:rPr>
        <w:t>za dohodnutou</w:t>
      </w:r>
      <w:r w:rsidR="00DC3552">
        <w:rPr>
          <w:b/>
          <w:bCs/>
        </w:rPr>
        <w:t xml:space="preserve"> </w:t>
      </w:r>
      <w:r>
        <w:rPr>
          <w:b/>
          <w:bCs/>
        </w:rPr>
        <w:t>cenu 40</w:t>
      </w:r>
      <w:r w:rsidR="00DC3552">
        <w:rPr>
          <w:b/>
          <w:bCs/>
        </w:rPr>
        <w:t>3</w:t>
      </w:r>
      <w:r>
        <w:rPr>
          <w:b/>
          <w:bCs/>
        </w:rPr>
        <w:t>.</w:t>
      </w:r>
      <w:r w:rsidR="00DC3552">
        <w:rPr>
          <w:b/>
          <w:bCs/>
        </w:rPr>
        <w:t>0</w:t>
      </w:r>
      <w:r>
        <w:rPr>
          <w:b/>
          <w:bCs/>
        </w:rPr>
        <w:t>00,00 Kč a Kupní smlouvu s</w:t>
      </w:r>
      <w:r w:rsidR="00DC3552">
        <w:rPr>
          <w:b/>
          <w:bCs/>
        </w:rPr>
        <w:t xml:space="preserve"> p. </w:t>
      </w:r>
      <w:proofErr w:type="gramStart"/>
      <w:r w:rsidR="00F81B40">
        <w:rPr>
          <w:b/>
          <w:bCs/>
        </w:rPr>
        <w:t>L.P.</w:t>
      </w:r>
      <w:proofErr w:type="gramEnd"/>
      <w:r w:rsidR="00DC3552">
        <w:rPr>
          <w:b/>
          <w:bCs/>
        </w:rPr>
        <w:t xml:space="preserve"> na prodej tohoto pozemku</w:t>
      </w:r>
    </w:p>
    <w:p w:rsidR="00BC11A3" w:rsidRDefault="00F81B40" w:rsidP="00DC3552">
      <w:pPr>
        <w:ind w:left="2124" w:hanging="1415"/>
        <w:rPr>
          <w:b/>
          <w:bCs/>
        </w:rPr>
      </w:pPr>
      <w:r>
        <w:rPr>
          <w:b/>
          <w:bCs/>
        </w:rPr>
        <w:t>52</w:t>
      </w:r>
      <w:r w:rsidR="00BC11A3">
        <w:rPr>
          <w:b/>
          <w:bCs/>
        </w:rPr>
        <w:t>/</w:t>
      </w:r>
      <w:r w:rsidR="00BB3D47">
        <w:rPr>
          <w:b/>
          <w:bCs/>
        </w:rPr>
        <w:t>3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BB3D47">
        <w:rPr>
          <w:b/>
          <w:bCs/>
        </w:rPr>
        <w:t>Prod</w:t>
      </w:r>
      <w:r w:rsidR="00826F19">
        <w:rPr>
          <w:b/>
          <w:bCs/>
        </w:rPr>
        <w:t>ej</w:t>
      </w:r>
      <w:r w:rsidR="00BB3D47">
        <w:rPr>
          <w:b/>
          <w:bCs/>
        </w:rPr>
        <w:t xml:space="preserve"> pozemku </w:t>
      </w:r>
      <w:proofErr w:type="spellStart"/>
      <w:r w:rsidR="00BB3D47">
        <w:rPr>
          <w:b/>
          <w:bCs/>
        </w:rPr>
        <w:t>par.</w:t>
      </w:r>
      <w:r w:rsidR="00826F19">
        <w:rPr>
          <w:b/>
          <w:bCs/>
        </w:rPr>
        <w:t>st.p.č</w:t>
      </w:r>
      <w:proofErr w:type="spellEnd"/>
      <w:r w:rsidR="00826F19">
        <w:rPr>
          <w:b/>
          <w:bCs/>
        </w:rPr>
        <w:t xml:space="preserve">. </w:t>
      </w:r>
      <w:r w:rsidR="00BB3D47">
        <w:rPr>
          <w:b/>
          <w:bCs/>
        </w:rPr>
        <w:t>7</w:t>
      </w:r>
      <w:r w:rsidR="00DC3552">
        <w:rPr>
          <w:b/>
          <w:bCs/>
        </w:rPr>
        <w:t xml:space="preserve">, zastavěná plocha o výměře 813 m2, </w:t>
      </w:r>
      <w:r w:rsidR="00BB3D47">
        <w:rPr>
          <w:b/>
          <w:bCs/>
        </w:rPr>
        <w:t>v </w:t>
      </w:r>
      <w:proofErr w:type="spellStart"/>
      <w:proofErr w:type="gramStart"/>
      <w:r w:rsidR="00BB3D47">
        <w:rPr>
          <w:b/>
          <w:bCs/>
        </w:rPr>
        <w:t>k.ú</w:t>
      </w:r>
      <w:proofErr w:type="spellEnd"/>
      <w:r w:rsidR="00BB3D47">
        <w:rPr>
          <w:b/>
          <w:bCs/>
        </w:rPr>
        <w:t>.</w:t>
      </w:r>
      <w:proofErr w:type="gramEnd"/>
      <w:r w:rsidR="00BB3D47">
        <w:rPr>
          <w:b/>
          <w:bCs/>
        </w:rPr>
        <w:t xml:space="preserve"> Bukovice</w:t>
      </w:r>
      <w:r w:rsidR="00DC3552">
        <w:rPr>
          <w:b/>
          <w:bCs/>
        </w:rPr>
        <w:t xml:space="preserve"> u Písařova za dohodnutou cenu 88.300,00 Kč a Kupní smlouvu s </w:t>
      </w:r>
      <w:proofErr w:type="gramStart"/>
      <w:r w:rsidR="00DC3552">
        <w:rPr>
          <w:b/>
          <w:bCs/>
        </w:rPr>
        <w:t xml:space="preserve">p. </w:t>
      </w:r>
      <w:r w:rsidR="00BB3D47">
        <w:rPr>
          <w:b/>
          <w:bCs/>
        </w:rPr>
        <w:t>Š.F.</w:t>
      </w:r>
      <w:r w:rsidR="00DC3552">
        <w:rPr>
          <w:b/>
          <w:bCs/>
        </w:rPr>
        <w:t xml:space="preserve"> na</w:t>
      </w:r>
      <w:proofErr w:type="gramEnd"/>
      <w:r w:rsidR="00DC3552">
        <w:rPr>
          <w:b/>
          <w:bCs/>
        </w:rPr>
        <w:t xml:space="preserve"> prodej tohoto pozemku</w:t>
      </w:r>
    </w:p>
    <w:p w:rsidR="00BB3D47" w:rsidRDefault="00F81B40" w:rsidP="00DC3552">
      <w:pPr>
        <w:ind w:left="2124" w:hanging="1415"/>
        <w:rPr>
          <w:b/>
          <w:bCs/>
        </w:rPr>
      </w:pPr>
      <w:r>
        <w:rPr>
          <w:b/>
          <w:bCs/>
        </w:rPr>
        <w:t>54</w:t>
      </w:r>
      <w:r w:rsidR="00BC11A3">
        <w:rPr>
          <w:b/>
          <w:bCs/>
        </w:rPr>
        <w:t>/</w:t>
      </w:r>
      <w:r w:rsidR="00BB3D47">
        <w:rPr>
          <w:b/>
          <w:bCs/>
        </w:rPr>
        <w:t>3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BB3D47">
        <w:rPr>
          <w:b/>
          <w:bCs/>
        </w:rPr>
        <w:t>Zřízení vodovodní přípojky k </w:t>
      </w:r>
      <w:proofErr w:type="spellStart"/>
      <w:r w:rsidR="00BB3D47">
        <w:rPr>
          <w:b/>
          <w:bCs/>
        </w:rPr>
        <w:t>par</w:t>
      </w:r>
      <w:r w:rsidR="00826F19">
        <w:rPr>
          <w:b/>
          <w:bCs/>
        </w:rPr>
        <w:t>c</w:t>
      </w:r>
      <w:r w:rsidR="00BB3D47">
        <w:rPr>
          <w:b/>
          <w:bCs/>
        </w:rPr>
        <w:t>.č</w:t>
      </w:r>
      <w:proofErr w:type="spellEnd"/>
      <w:r w:rsidR="00BB3D47">
        <w:rPr>
          <w:b/>
          <w:bCs/>
        </w:rPr>
        <w:t>. 164/1</w:t>
      </w:r>
      <w:r w:rsidR="00DC3552">
        <w:rPr>
          <w:b/>
          <w:bCs/>
        </w:rPr>
        <w:t xml:space="preserve">, 164/2 </w:t>
      </w:r>
      <w:proofErr w:type="spellStart"/>
      <w:proofErr w:type="gramStart"/>
      <w:r w:rsidR="00BB3D47">
        <w:rPr>
          <w:b/>
          <w:bCs/>
        </w:rPr>
        <w:t>k.ú</w:t>
      </w:r>
      <w:proofErr w:type="spellEnd"/>
      <w:r w:rsidR="00826F19">
        <w:rPr>
          <w:b/>
          <w:bCs/>
        </w:rPr>
        <w:t>.</w:t>
      </w:r>
      <w:proofErr w:type="gramEnd"/>
      <w:r w:rsidR="00BB3D47">
        <w:rPr>
          <w:b/>
          <w:bCs/>
        </w:rPr>
        <w:t xml:space="preserve"> Písařov</w:t>
      </w:r>
      <w:r w:rsidR="00DC3552">
        <w:rPr>
          <w:b/>
          <w:bCs/>
        </w:rPr>
        <w:t xml:space="preserve"> po vydání stavebního povolení a na vlastní náklady žadatelky</w:t>
      </w:r>
    </w:p>
    <w:p w:rsidR="00DC3552" w:rsidRDefault="00DC3552" w:rsidP="00DC3552">
      <w:pPr>
        <w:ind w:left="2124" w:hanging="1416"/>
        <w:rPr>
          <w:b/>
          <w:bCs/>
        </w:rPr>
      </w:pPr>
      <w:r>
        <w:rPr>
          <w:b/>
          <w:bCs/>
        </w:rPr>
        <w:t>55/3/2019</w:t>
      </w:r>
      <w:r>
        <w:rPr>
          <w:b/>
          <w:bCs/>
        </w:rPr>
        <w:tab/>
      </w:r>
      <w:r>
        <w:rPr>
          <w:b/>
          <w:bCs/>
        </w:rPr>
        <w:t>Smlouvu o poskytnutí dotace na Podporu vzdělávání žáků se speciálními vzdělávacími potřebami Základní a střední škole Pomněnka, o.p.s. Šumperk.</w:t>
      </w:r>
    </w:p>
    <w:p w:rsidR="00331672" w:rsidRDefault="00DC3552" w:rsidP="00331672">
      <w:pPr>
        <w:ind w:firstLine="708"/>
        <w:rPr>
          <w:b/>
          <w:bCs/>
        </w:rPr>
      </w:pPr>
      <w:r>
        <w:rPr>
          <w:b/>
          <w:bCs/>
        </w:rPr>
        <w:t>55a/3/2019</w:t>
      </w:r>
      <w:r>
        <w:rPr>
          <w:b/>
          <w:bCs/>
        </w:rPr>
        <w:tab/>
      </w:r>
      <w:r w:rsidR="00331672">
        <w:rPr>
          <w:b/>
          <w:bCs/>
        </w:rPr>
        <w:t xml:space="preserve">Smlouvu o </w:t>
      </w:r>
      <w:r w:rsidR="00331672">
        <w:rPr>
          <w:b/>
          <w:bCs/>
        </w:rPr>
        <w:t>poskytnutí dotace</w:t>
      </w:r>
      <w:r w:rsidR="00331672">
        <w:rPr>
          <w:b/>
          <w:bCs/>
        </w:rPr>
        <w:t xml:space="preserve"> SDH Bukovice</w:t>
      </w:r>
      <w:r w:rsidR="00331672">
        <w:rPr>
          <w:b/>
          <w:bCs/>
        </w:rPr>
        <w:t>.</w:t>
      </w:r>
    </w:p>
    <w:p w:rsidR="00BB3D47" w:rsidRDefault="001426CC" w:rsidP="00DC3552">
      <w:pPr>
        <w:ind w:left="2124" w:hanging="1416"/>
        <w:rPr>
          <w:b/>
          <w:bCs/>
        </w:rPr>
      </w:pPr>
      <w:r>
        <w:rPr>
          <w:b/>
          <w:bCs/>
        </w:rPr>
        <w:t>56</w:t>
      </w:r>
      <w:r w:rsidR="00BB3D47">
        <w:rPr>
          <w:b/>
          <w:bCs/>
        </w:rPr>
        <w:t>/3/2019</w:t>
      </w:r>
      <w:r w:rsidR="00BB3D47">
        <w:rPr>
          <w:b/>
          <w:bCs/>
        </w:rPr>
        <w:tab/>
        <w:t xml:space="preserve">Smlouvu o </w:t>
      </w:r>
      <w:r w:rsidR="00DC3552">
        <w:rPr>
          <w:b/>
          <w:bCs/>
        </w:rPr>
        <w:t xml:space="preserve">budoucí </w:t>
      </w:r>
      <w:r w:rsidR="00BB3D47">
        <w:rPr>
          <w:b/>
          <w:bCs/>
        </w:rPr>
        <w:t xml:space="preserve">smlouvě </w:t>
      </w:r>
      <w:r w:rsidR="00DC3552">
        <w:rPr>
          <w:b/>
          <w:bCs/>
        </w:rPr>
        <w:t xml:space="preserve">o zřízení věcného břemene a Smlouvu o právu provést stavbu „Bukovice-DTS_SU_0840, </w:t>
      </w:r>
      <w:proofErr w:type="spellStart"/>
      <w:r w:rsidR="00DC3552">
        <w:rPr>
          <w:b/>
          <w:bCs/>
        </w:rPr>
        <w:t>VNv</w:t>
      </w:r>
      <w:proofErr w:type="spellEnd"/>
      <w:r w:rsidR="00DC3552">
        <w:rPr>
          <w:b/>
          <w:bCs/>
        </w:rPr>
        <w:t xml:space="preserve">, </w:t>
      </w:r>
      <w:proofErr w:type="spellStart"/>
      <w:r w:rsidR="00DC3552">
        <w:rPr>
          <w:b/>
          <w:bCs/>
        </w:rPr>
        <w:t>TS.MMv</w:t>
      </w:r>
      <w:proofErr w:type="spellEnd"/>
      <w:r w:rsidR="00DC3552">
        <w:rPr>
          <w:b/>
          <w:bCs/>
        </w:rPr>
        <w:t>“ IE-12-8006254 s</w:t>
      </w:r>
      <w:r w:rsidR="00826F19">
        <w:rPr>
          <w:b/>
          <w:bCs/>
        </w:rPr>
        <w:t xml:space="preserve"> </w:t>
      </w:r>
      <w:r w:rsidR="00BB3D47">
        <w:rPr>
          <w:b/>
          <w:bCs/>
        </w:rPr>
        <w:t>ČEZ</w:t>
      </w:r>
    </w:p>
    <w:p w:rsidR="001426CC" w:rsidRDefault="001426CC" w:rsidP="00331672">
      <w:pPr>
        <w:ind w:left="2124" w:hanging="1416"/>
        <w:rPr>
          <w:b/>
          <w:bCs/>
        </w:rPr>
      </w:pPr>
      <w:r>
        <w:rPr>
          <w:b/>
          <w:bCs/>
        </w:rPr>
        <w:t>57/3/2019</w:t>
      </w:r>
      <w:r>
        <w:rPr>
          <w:b/>
          <w:bCs/>
        </w:rPr>
        <w:tab/>
        <w:t xml:space="preserve">Smlouvu o </w:t>
      </w:r>
      <w:r w:rsidR="00331672">
        <w:rPr>
          <w:b/>
          <w:bCs/>
        </w:rPr>
        <w:t xml:space="preserve">budoucí </w:t>
      </w:r>
      <w:r>
        <w:rPr>
          <w:b/>
          <w:bCs/>
        </w:rPr>
        <w:t xml:space="preserve">smlouvě </w:t>
      </w:r>
      <w:r w:rsidR="00331672">
        <w:rPr>
          <w:b/>
          <w:bCs/>
        </w:rPr>
        <w:t xml:space="preserve">o zřízení věcného břemene a Smlouvu o právu provést stavbu „Písařov-nad školou, nové </w:t>
      </w:r>
      <w:proofErr w:type="spellStart"/>
      <w:r w:rsidR="00331672">
        <w:rPr>
          <w:b/>
          <w:bCs/>
        </w:rPr>
        <w:t>VNv</w:t>
      </w:r>
      <w:proofErr w:type="spellEnd"/>
      <w:r w:rsidR="00331672">
        <w:rPr>
          <w:b/>
          <w:bCs/>
        </w:rPr>
        <w:t xml:space="preserve">, DTS, </w:t>
      </w:r>
      <w:proofErr w:type="spellStart"/>
      <w:r w:rsidR="00331672">
        <w:rPr>
          <w:b/>
          <w:bCs/>
        </w:rPr>
        <w:t>NNv</w:t>
      </w:r>
      <w:proofErr w:type="spellEnd"/>
      <w:r w:rsidR="00331672">
        <w:rPr>
          <w:b/>
          <w:bCs/>
        </w:rPr>
        <w:t>, IE-12-8006240 s</w:t>
      </w:r>
      <w:r>
        <w:rPr>
          <w:b/>
          <w:bCs/>
        </w:rPr>
        <w:t xml:space="preserve"> ČEZ</w:t>
      </w:r>
    </w:p>
    <w:p w:rsidR="00BB3D47" w:rsidRDefault="001426CC" w:rsidP="00331672">
      <w:pPr>
        <w:ind w:left="2124" w:hanging="1416"/>
        <w:rPr>
          <w:b/>
          <w:bCs/>
        </w:rPr>
      </w:pPr>
      <w:r>
        <w:rPr>
          <w:b/>
          <w:bCs/>
        </w:rPr>
        <w:t>60</w:t>
      </w:r>
      <w:r w:rsidR="00BB3D47">
        <w:rPr>
          <w:b/>
          <w:bCs/>
        </w:rPr>
        <w:t>/3/2019</w:t>
      </w:r>
      <w:r w:rsidR="00BB3D47">
        <w:rPr>
          <w:b/>
          <w:bCs/>
        </w:rPr>
        <w:tab/>
        <w:t xml:space="preserve">Smlouvu o dílo </w:t>
      </w:r>
      <w:r w:rsidR="00331672">
        <w:rPr>
          <w:b/>
          <w:bCs/>
        </w:rPr>
        <w:t xml:space="preserve">č. 003/16 na </w:t>
      </w:r>
      <w:r w:rsidR="00BB3D47">
        <w:rPr>
          <w:b/>
          <w:bCs/>
        </w:rPr>
        <w:t>projekční a inženýrsk</w:t>
      </w:r>
      <w:r w:rsidR="00331672">
        <w:rPr>
          <w:b/>
          <w:bCs/>
        </w:rPr>
        <w:t>ou</w:t>
      </w:r>
      <w:r w:rsidR="00BB3D47">
        <w:rPr>
          <w:b/>
          <w:bCs/>
        </w:rPr>
        <w:t xml:space="preserve"> činnost </w:t>
      </w:r>
      <w:r w:rsidR="00331672">
        <w:rPr>
          <w:b/>
          <w:bCs/>
        </w:rPr>
        <w:t>„</w:t>
      </w:r>
      <w:r w:rsidR="00BB3D47">
        <w:rPr>
          <w:b/>
          <w:bCs/>
        </w:rPr>
        <w:t xml:space="preserve">Přístavba učebny ZŠ </w:t>
      </w:r>
      <w:r w:rsidR="00331672">
        <w:rPr>
          <w:b/>
          <w:bCs/>
        </w:rPr>
        <w:t>v </w:t>
      </w:r>
      <w:r w:rsidR="00BB3D47">
        <w:rPr>
          <w:b/>
          <w:bCs/>
        </w:rPr>
        <w:t>Písařově</w:t>
      </w:r>
      <w:r w:rsidR="00331672">
        <w:rPr>
          <w:b/>
          <w:bCs/>
        </w:rPr>
        <w:t xml:space="preserve"> </w:t>
      </w:r>
      <w:r w:rsidR="00BB3D47">
        <w:rPr>
          <w:b/>
          <w:bCs/>
        </w:rPr>
        <w:t>s</w:t>
      </w:r>
      <w:r>
        <w:rPr>
          <w:b/>
          <w:bCs/>
        </w:rPr>
        <w:t> ing. Lerchem</w:t>
      </w:r>
    </w:p>
    <w:p w:rsidR="00BB3D47" w:rsidRDefault="001426CC" w:rsidP="00331672">
      <w:pPr>
        <w:ind w:left="2124" w:hanging="1416"/>
        <w:rPr>
          <w:b/>
          <w:bCs/>
        </w:rPr>
      </w:pPr>
      <w:r>
        <w:rPr>
          <w:b/>
          <w:bCs/>
        </w:rPr>
        <w:t>61</w:t>
      </w:r>
      <w:r w:rsidR="00BB3D47">
        <w:rPr>
          <w:b/>
          <w:bCs/>
        </w:rPr>
        <w:t>/3/2019</w:t>
      </w:r>
      <w:r w:rsidR="00BB3D47">
        <w:rPr>
          <w:b/>
          <w:bCs/>
        </w:rPr>
        <w:tab/>
        <w:t>Smlouvu o bezúplatném převodu majetku</w:t>
      </w:r>
      <w:r w:rsidR="00331672">
        <w:rPr>
          <w:b/>
          <w:bCs/>
        </w:rPr>
        <w:t xml:space="preserve"> s Hasičským záchranným sborem Olomouckého kraje</w:t>
      </w:r>
    </w:p>
    <w:p w:rsidR="00BB3D47" w:rsidRDefault="001426CC" w:rsidP="00AE01E8">
      <w:pPr>
        <w:ind w:firstLine="708"/>
        <w:rPr>
          <w:b/>
          <w:bCs/>
        </w:rPr>
      </w:pPr>
      <w:r>
        <w:rPr>
          <w:b/>
          <w:bCs/>
        </w:rPr>
        <w:t>63</w:t>
      </w:r>
      <w:r w:rsidR="00BB3D47">
        <w:rPr>
          <w:b/>
          <w:bCs/>
        </w:rPr>
        <w:t>/3/2019</w:t>
      </w:r>
      <w:r w:rsidR="00BB3D47">
        <w:rPr>
          <w:b/>
          <w:bCs/>
        </w:rPr>
        <w:tab/>
        <w:t>Uzavření dohody s ÚP Šumperk na vytvoření pracovních míst</w:t>
      </w:r>
    </w:p>
    <w:p w:rsidR="00112871" w:rsidRDefault="00112871" w:rsidP="00AE01E8">
      <w:pPr>
        <w:ind w:firstLine="708"/>
        <w:rPr>
          <w:b/>
          <w:bCs/>
        </w:rPr>
      </w:pPr>
    </w:p>
    <w:p w:rsidR="00112871" w:rsidRDefault="00112871" w:rsidP="00AE01E8">
      <w:pPr>
        <w:ind w:firstLine="708"/>
        <w:rPr>
          <w:b/>
          <w:bCs/>
        </w:rPr>
      </w:pPr>
    </w:p>
    <w:p w:rsidR="00112871" w:rsidRDefault="00112871" w:rsidP="00112871">
      <w:pPr>
        <w:ind w:firstLine="708"/>
        <w:jc w:val="center"/>
        <w:rPr>
          <w:b/>
          <w:bCs/>
        </w:rPr>
      </w:pPr>
      <w:r>
        <w:rPr>
          <w:b/>
          <w:bCs/>
        </w:rPr>
        <w:t>2</w:t>
      </w:r>
    </w:p>
    <w:p w:rsidR="00112871" w:rsidRDefault="00112871" w:rsidP="00AE01E8">
      <w:pPr>
        <w:ind w:firstLine="708"/>
        <w:rPr>
          <w:b/>
          <w:bCs/>
        </w:rPr>
      </w:pPr>
    </w:p>
    <w:p w:rsidR="00112871" w:rsidRDefault="00112871" w:rsidP="00AE01E8">
      <w:pPr>
        <w:ind w:firstLine="708"/>
        <w:rPr>
          <w:b/>
          <w:bCs/>
        </w:rPr>
      </w:pPr>
    </w:p>
    <w:p w:rsidR="00BB3D47" w:rsidRDefault="001426CC" w:rsidP="00331672">
      <w:pPr>
        <w:ind w:left="2124" w:hanging="1416"/>
        <w:rPr>
          <w:b/>
          <w:bCs/>
        </w:rPr>
      </w:pPr>
      <w:r>
        <w:rPr>
          <w:b/>
          <w:bCs/>
        </w:rPr>
        <w:t>65/3/2019</w:t>
      </w:r>
      <w:r>
        <w:rPr>
          <w:b/>
          <w:bCs/>
        </w:rPr>
        <w:tab/>
      </w:r>
      <w:r w:rsidR="00331672">
        <w:rPr>
          <w:b/>
          <w:bCs/>
        </w:rPr>
        <w:t xml:space="preserve">Veřejnoprávní smlouvu </w:t>
      </w:r>
      <w:r>
        <w:rPr>
          <w:b/>
          <w:bCs/>
        </w:rPr>
        <w:t>o poskytnutí dotace s</w:t>
      </w:r>
      <w:r w:rsidR="00331672">
        <w:rPr>
          <w:b/>
          <w:bCs/>
        </w:rPr>
        <w:t> </w:t>
      </w:r>
      <w:r>
        <w:rPr>
          <w:b/>
          <w:bCs/>
        </w:rPr>
        <w:t>Jednotou</w:t>
      </w:r>
      <w:r w:rsidR="00331672">
        <w:rPr>
          <w:b/>
          <w:bCs/>
        </w:rPr>
        <w:t>, spotřební družstvo</w:t>
      </w:r>
      <w:r>
        <w:rPr>
          <w:b/>
          <w:bCs/>
        </w:rPr>
        <w:t xml:space="preserve"> Zábřeh</w:t>
      </w:r>
    </w:p>
    <w:p w:rsidR="005D3A3B" w:rsidRDefault="005D3A3B" w:rsidP="00331672">
      <w:pPr>
        <w:ind w:left="2124" w:hanging="1416"/>
        <w:rPr>
          <w:b/>
          <w:bCs/>
        </w:rPr>
      </w:pPr>
      <w:r>
        <w:rPr>
          <w:b/>
          <w:bCs/>
        </w:rPr>
        <w:t>69/3/2019</w:t>
      </w:r>
      <w:r>
        <w:rPr>
          <w:b/>
          <w:bCs/>
        </w:rPr>
        <w:tab/>
        <w:t xml:space="preserve">Záměr pronájmu pozemků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>. 214/2, trvalý travní porost o výměře 320</w:t>
      </w:r>
      <w:r w:rsidR="00112871">
        <w:rPr>
          <w:b/>
          <w:bCs/>
        </w:rPr>
        <w:t xml:space="preserve"> </w:t>
      </w:r>
      <w:r>
        <w:rPr>
          <w:b/>
          <w:bCs/>
        </w:rPr>
        <w:t xml:space="preserve">m2,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222, trvalý travní porost o výměře 1246 m2,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>. 768/6, trvalý travní porost o výměře 906 m2, za 0,10 Kč/1m2 vše v 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Bukovice u Písařova</w:t>
      </w:r>
    </w:p>
    <w:p w:rsidR="00AE01E8" w:rsidRDefault="00112871" w:rsidP="00AE01E8">
      <w:pPr>
        <w:ind w:firstLine="708"/>
        <w:rPr>
          <w:b/>
          <w:bCs/>
        </w:rPr>
      </w:pPr>
      <w:r>
        <w:rPr>
          <w:b/>
          <w:bCs/>
        </w:rPr>
        <w:t>73</w:t>
      </w:r>
      <w:r w:rsidR="00826F19">
        <w:rPr>
          <w:b/>
          <w:bCs/>
        </w:rPr>
        <w:t>/3/20</w:t>
      </w:r>
      <w:bookmarkStart w:id="0" w:name="_GoBack"/>
      <w:bookmarkEnd w:id="0"/>
      <w:r w:rsidR="00826F19">
        <w:rPr>
          <w:b/>
          <w:bCs/>
        </w:rPr>
        <w:t>19</w:t>
      </w:r>
      <w:r w:rsidR="00AE01E8">
        <w:rPr>
          <w:b/>
          <w:bCs/>
        </w:rPr>
        <w:tab/>
        <w:t>Zápis z</w:t>
      </w:r>
      <w:r w:rsidR="00826F19">
        <w:rPr>
          <w:b/>
          <w:bCs/>
        </w:rPr>
        <w:t>e 2</w:t>
      </w:r>
      <w:r w:rsidR="00AE01E8">
        <w:rPr>
          <w:b/>
          <w:bCs/>
        </w:rPr>
        <w:t>. zasedání ZO</w:t>
      </w:r>
      <w:r w:rsidR="00AE6E6A">
        <w:rPr>
          <w:b/>
          <w:bCs/>
        </w:rPr>
        <w:t xml:space="preserve"> </w:t>
      </w:r>
      <w:r>
        <w:rPr>
          <w:b/>
          <w:bCs/>
        </w:rPr>
        <w:t xml:space="preserve">ze </w:t>
      </w:r>
      <w:r w:rsidR="00AE6E6A">
        <w:rPr>
          <w:b/>
          <w:bCs/>
        </w:rPr>
        <w:t xml:space="preserve">dne </w:t>
      </w:r>
      <w:proofErr w:type="gramStart"/>
      <w:r w:rsidR="00826F19">
        <w:rPr>
          <w:b/>
          <w:bCs/>
        </w:rPr>
        <w:t>29.11.2018</w:t>
      </w:r>
      <w:proofErr w:type="gramEnd"/>
    </w:p>
    <w:p w:rsidR="00AE01E8" w:rsidRDefault="00AE01E8" w:rsidP="00AE01E8">
      <w:pPr>
        <w:ind w:firstLine="708"/>
        <w:rPr>
          <w:b/>
          <w:bCs/>
        </w:rPr>
      </w:pPr>
    </w:p>
    <w:p w:rsidR="00AE01E8" w:rsidRDefault="00AE01E8" w:rsidP="00AE01E8">
      <w:pPr>
        <w:ind w:firstLine="708"/>
        <w:rPr>
          <w:b/>
          <w:bCs/>
        </w:rPr>
      </w:pPr>
    </w:p>
    <w:p w:rsidR="00112871" w:rsidRDefault="00112871" w:rsidP="00AE01E8">
      <w:pPr>
        <w:ind w:firstLine="708"/>
        <w:rPr>
          <w:b/>
          <w:bCs/>
        </w:rPr>
      </w:pPr>
    </w:p>
    <w:p w:rsidR="000E34A9" w:rsidRPr="00AE01E8" w:rsidRDefault="00AE01E8" w:rsidP="00563B3E">
      <w:pPr>
        <w:tabs>
          <w:tab w:val="left" w:pos="1440"/>
          <w:tab w:val="left" w:pos="1800"/>
        </w:tabs>
        <w:rPr>
          <w:b/>
        </w:rPr>
      </w:pPr>
      <w:r w:rsidRPr="00AE01E8">
        <w:rPr>
          <w:b/>
        </w:rPr>
        <w:t>III.</w:t>
      </w:r>
      <w:r w:rsidRPr="00AE01E8">
        <w:rPr>
          <w:b/>
        </w:rPr>
        <w:tab/>
        <w:t>P o v ě ř u j e:</w:t>
      </w:r>
    </w:p>
    <w:p w:rsidR="00D53F3E" w:rsidRDefault="00D53F3E" w:rsidP="00D53F3E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ab/>
      </w:r>
    </w:p>
    <w:p w:rsidR="00D53F3E" w:rsidRPr="00AE01E8" w:rsidRDefault="00BC11A3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</w:r>
      <w:r w:rsidR="00112871">
        <w:rPr>
          <w:b/>
        </w:rPr>
        <w:t>72</w:t>
      </w:r>
      <w:r w:rsidR="00D53F3E" w:rsidRPr="00AE01E8">
        <w:rPr>
          <w:b/>
        </w:rPr>
        <w:t>/</w:t>
      </w:r>
      <w:r w:rsidR="00826F19">
        <w:rPr>
          <w:b/>
        </w:rPr>
        <w:t>3</w:t>
      </w:r>
      <w:r w:rsidR="00D53F3E" w:rsidRPr="00AE01E8">
        <w:rPr>
          <w:b/>
        </w:rPr>
        <w:t>/201</w:t>
      </w:r>
      <w:r w:rsidR="00826F19">
        <w:rPr>
          <w:b/>
        </w:rPr>
        <w:t>9</w:t>
      </w:r>
      <w:r w:rsidR="00D53F3E" w:rsidRPr="00AE01E8">
        <w:rPr>
          <w:b/>
        </w:rPr>
        <w:tab/>
      </w:r>
      <w:r w:rsidR="00D53F3E">
        <w:rPr>
          <w:b/>
        </w:rPr>
        <w:tab/>
      </w:r>
      <w:r w:rsidR="00D53F3E" w:rsidRPr="00AE01E8">
        <w:rPr>
          <w:b/>
        </w:rPr>
        <w:t>starostu obce podpisem výše uveden</w:t>
      </w:r>
      <w:r w:rsidR="006165D3">
        <w:rPr>
          <w:b/>
        </w:rPr>
        <w:t xml:space="preserve">ých </w:t>
      </w:r>
      <w:r w:rsidR="00D53F3E" w:rsidRPr="00AE01E8">
        <w:rPr>
          <w:b/>
        </w:rPr>
        <w:t>smluv</w:t>
      </w:r>
    </w:p>
    <w:p w:rsidR="00D53F3E" w:rsidRDefault="00D53F3E" w:rsidP="00D53F3E">
      <w:pPr>
        <w:jc w:val="both"/>
        <w:rPr>
          <w:b/>
          <w:bCs/>
        </w:rPr>
      </w:pPr>
    </w:p>
    <w:p w:rsidR="006165D3" w:rsidRDefault="006165D3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N e s c h v a l u j e:</w:t>
      </w:r>
    </w:p>
    <w:p w:rsidR="00AE01E8" w:rsidRDefault="00AE01E8" w:rsidP="00563B3E">
      <w:pPr>
        <w:tabs>
          <w:tab w:val="left" w:pos="1440"/>
          <w:tab w:val="left" w:pos="1800"/>
        </w:tabs>
      </w:pPr>
    </w:p>
    <w:p w:rsidR="00D53F3E" w:rsidRPr="00AE01E8" w:rsidRDefault="00AE01E8" w:rsidP="00826F19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ab/>
      </w:r>
      <w:r w:rsidR="005D3A3B">
        <w:rPr>
          <w:b/>
        </w:rPr>
        <w:t>68/3/2019</w:t>
      </w:r>
      <w:r w:rsidRPr="00AE01E8">
        <w:rPr>
          <w:b/>
        </w:rPr>
        <w:tab/>
      </w:r>
      <w:r>
        <w:rPr>
          <w:b/>
        </w:rPr>
        <w:tab/>
      </w:r>
      <w:r w:rsidR="005D3A3B">
        <w:rPr>
          <w:b/>
        </w:rPr>
        <w:t xml:space="preserve">poskytnutí dotace </w:t>
      </w:r>
      <w:proofErr w:type="spellStart"/>
      <w:r w:rsidR="005D3A3B">
        <w:rPr>
          <w:b/>
        </w:rPr>
        <w:t>BabyBox</w:t>
      </w:r>
      <w:proofErr w:type="spellEnd"/>
    </w:p>
    <w:p w:rsidR="00AE01E8" w:rsidRDefault="00AE01E8" w:rsidP="00AE01E8">
      <w:pPr>
        <w:tabs>
          <w:tab w:val="left" w:pos="709"/>
          <w:tab w:val="left" w:pos="1800"/>
        </w:tabs>
      </w:pPr>
    </w:p>
    <w:p w:rsidR="00826F19" w:rsidRDefault="00826F19" w:rsidP="00AE01E8">
      <w:pPr>
        <w:tabs>
          <w:tab w:val="left" w:pos="709"/>
          <w:tab w:val="left" w:pos="1800"/>
        </w:tabs>
      </w:pPr>
    </w:p>
    <w:p w:rsidR="00826F19" w:rsidRDefault="00826F19" w:rsidP="00AE01E8">
      <w:pPr>
        <w:tabs>
          <w:tab w:val="left" w:pos="709"/>
          <w:tab w:val="left" w:pos="1800"/>
        </w:tabs>
      </w:pPr>
    </w:p>
    <w:p w:rsidR="00AE01E8" w:rsidRDefault="00AE01E8" w:rsidP="00AE01E8">
      <w:pPr>
        <w:tabs>
          <w:tab w:val="left" w:pos="709"/>
          <w:tab w:val="left" w:pos="1800"/>
        </w:tabs>
      </w:pPr>
    </w:p>
    <w:p w:rsidR="00563B3E" w:rsidRDefault="006165D3" w:rsidP="00563B3E">
      <w:pPr>
        <w:rPr>
          <w:b/>
          <w:bCs/>
        </w:rPr>
      </w:pPr>
      <w:r>
        <w:rPr>
          <w:b/>
          <w:bCs/>
        </w:rPr>
        <w:t>V</w:t>
      </w:r>
      <w:r w:rsidR="002B5EF3">
        <w:rPr>
          <w:b/>
          <w:bCs/>
        </w:rPr>
        <w:t>.</w:t>
      </w:r>
      <w:r w:rsidR="002B5EF3">
        <w:rPr>
          <w:b/>
          <w:bCs/>
        </w:rPr>
        <w:tab/>
        <w:t>U r č u j e:</w:t>
      </w:r>
    </w:p>
    <w:p w:rsidR="002B5EF3" w:rsidRDefault="002B5EF3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F81B40">
        <w:rPr>
          <w:b/>
          <w:bCs/>
        </w:rPr>
        <w:t>40</w:t>
      </w:r>
      <w:r>
        <w:rPr>
          <w:b/>
          <w:bCs/>
        </w:rPr>
        <w:t>/</w:t>
      </w:r>
      <w:r w:rsidR="009A60EA">
        <w:rPr>
          <w:b/>
          <w:bCs/>
        </w:rPr>
        <w:t>3</w:t>
      </w:r>
      <w:r>
        <w:rPr>
          <w:b/>
          <w:bCs/>
        </w:rPr>
        <w:t>/201</w:t>
      </w:r>
      <w:r w:rsidR="00826F19">
        <w:rPr>
          <w:b/>
          <w:bCs/>
        </w:rPr>
        <w:t>9</w:t>
      </w:r>
      <w:r>
        <w:rPr>
          <w:b/>
          <w:bCs/>
        </w:rPr>
        <w:tab/>
        <w:t xml:space="preserve">ověřovateli zápisu </w:t>
      </w:r>
      <w:r w:rsidR="00470E5C">
        <w:rPr>
          <w:b/>
          <w:bCs/>
        </w:rPr>
        <w:t>pana</w:t>
      </w:r>
      <w:r w:rsidR="00F81B40">
        <w:rPr>
          <w:b/>
          <w:bCs/>
        </w:rPr>
        <w:t xml:space="preserve"> Ing. Ladislava </w:t>
      </w:r>
      <w:proofErr w:type="spellStart"/>
      <w:r w:rsidR="00F81B40">
        <w:rPr>
          <w:b/>
          <w:bCs/>
        </w:rPr>
        <w:t>Drážného</w:t>
      </w:r>
      <w:proofErr w:type="spellEnd"/>
      <w:r w:rsidR="00F81B40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470E5C">
        <w:rPr>
          <w:b/>
          <w:bCs/>
        </w:rPr>
        <w:t>pana</w:t>
      </w:r>
      <w:r w:rsidR="00F81B40">
        <w:rPr>
          <w:b/>
          <w:bCs/>
        </w:rPr>
        <w:t xml:space="preserve"> Petra </w:t>
      </w:r>
      <w:proofErr w:type="spellStart"/>
      <w:r w:rsidR="00F81B40">
        <w:rPr>
          <w:b/>
          <w:bCs/>
        </w:rPr>
        <w:t>Vícence</w:t>
      </w:r>
      <w:proofErr w:type="spellEnd"/>
    </w:p>
    <w:p w:rsidR="002B5EF3" w:rsidRDefault="002B5EF3" w:rsidP="002B5EF3">
      <w:pPr>
        <w:ind w:left="1416" w:firstLine="708"/>
        <w:rPr>
          <w:b/>
          <w:bCs/>
        </w:rPr>
      </w:pPr>
      <w:r>
        <w:rPr>
          <w:b/>
          <w:bCs/>
        </w:rPr>
        <w:t xml:space="preserve">a zapisovatelkou </w:t>
      </w:r>
      <w:r w:rsidR="00470E5C">
        <w:rPr>
          <w:b/>
          <w:bCs/>
        </w:rPr>
        <w:t xml:space="preserve">paní </w:t>
      </w:r>
      <w:r>
        <w:rPr>
          <w:b/>
          <w:bCs/>
        </w:rPr>
        <w:t>Ludmilu Kuběnkovou</w:t>
      </w:r>
    </w:p>
    <w:p w:rsidR="00AE01E8" w:rsidRDefault="00AE01E8" w:rsidP="002B5EF3">
      <w:pPr>
        <w:ind w:left="1416" w:firstLine="708"/>
        <w:rPr>
          <w:b/>
          <w:bCs/>
        </w:rPr>
      </w:pPr>
    </w:p>
    <w:p w:rsidR="00422D0C" w:rsidRDefault="00422D0C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6165D3" w:rsidRDefault="006165D3">
      <w:pPr>
        <w:tabs>
          <w:tab w:val="left" w:pos="1440"/>
          <w:tab w:val="left" w:pos="1800"/>
        </w:tabs>
      </w:pPr>
    </w:p>
    <w:p w:rsidR="00422D0C" w:rsidRDefault="00422D0C">
      <w:pPr>
        <w:tabs>
          <w:tab w:val="left" w:pos="1440"/>
          <w:tab w:val="left" w:pos="1800"/>
        </w:tabs>
      </w:pPr>
    </w:p>
    <w:p w:rsidR="00BB0B0B" w:rsidRDefault="00BB0B0B">
      <w:pPr>
        <w:tabs>
          <w:tab w:val="left" w:pos="1440"/>
          <w:tab w:val="left" w:pos="1800"/>
        </w:tabs>
      </w:pPr>
    </w:p>
    <w:p w:rsidR="00A21CB8" w:rsidRDefault="00C71F9B">
      <w:pPr>
        <w:tabs>
          <w:tab w:val="left" w:pos="1440"/>
          <w:tab w:val="left" w:pos="1800"/>
        </w:tabs>
      </w:pPr>
      <w:r>
        <w:tab/>
        <w:t>Mgr. Pavlas Jiří</w:t>
      </w:r>
      <w:r>
        <w:tab/>
      </w:r>
      <w:r>
        <w:tab/>
      </w:r>
      <w:r>
        <w:tab/>
      </w:r>
      <w:r>
        <w:tab/>
      </w:r>
      <w:r>
        <w:tab/>
      </w:r>
      <w:r>
        <w:tab/>
        <w:t>Ing. David Bořivoj</w:t>
      </w:r>
    </w:p>
    <w:p w:rsidR="00C71F9B" w:rsidRDefault="00C71F9B">
      <w:pPr>
        <w:tabs>
          <w:tab w:val="left" w:pos="1440"/>
          <w:tab w:val="left" w:pos="1800"/>
        </w:tabs>
      </w:pPr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71F9B" w:rsidSect="009D70FF">
      <w:footnotePr>
        <w:pos w:val="beneathText"/>
      </w:footnotePr>
      <w:pgSz w:w="11905" w:h="16837"/>
      <w:pgMar w:top="360" w:right="423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0528E0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981A32"/>
    <w:multiLevelType w:val="hybridMultilevel"/>
    <w:tmpl w:val="A0E60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D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65634"/>
    <w:multiLevelType w:val="hybridMultilevel"/>
    <w:tmpl w:val="4B382D44"/>
    <w:lvl w:ilvl="0" w:tplc="B0B2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156">
      <w:start w:val="8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7040"/>
    <w:rsid w:val="00004126"/>
    <w:rsid w:val="00010563"/>
    <w:rsid w:val="000144C9"/>
    <w:rsid w:val="000728AF"/>
    <w:rsid w:val="000E34A9"/>
    <w:rsid w:val="00112871"/>
    <w:rsid w:val="001426CC"/>
    <w:rsid w:val="001566AF"/>
    <w:rsid w:val="0017124A"/>
    <w:rsid w:val="00190270"/>
    <w:rsid w:val="001D6BEF"/>
    <w:rsid w:val="001E5475"/>
    <w:rsid w:val="00262DAE"/>
    <w:rsid w:val="0027245D"/>
    <w:rsid w:val="0029035F"/>
    <w:rsid w:val="002B5EF3"/>
    <w:rsid w:val="002C6B04"/>
    <w:rsid w:val="002D5B1E"/>
    <w:rsid w:val="002D614B"/>
    <w:rsid w:val="002F0ECB"/>
    <w:rsid w:val="00331672"/>
    <w:rsid w:val="00347040"/>
    <w:rsid w:val="003473A3"/>
    <w:rsid w:val="00361713"/>
    <w:rsid w:val="00364BDA"/>
    <w:rsid w:val="0037414E"/>
    <w:rsid w:val="003A27EB"/>
    <w:rsid w:val="003B3B03"/>
    <w:rsid w:val="00422D0C"/>
    <w:rsid w:val="00470E5C"/>
    <w:rsid w:val="004A09CA"/>
    <w:rsid w:val="00511E9D"/>
    <w:rsid w:val="00513012"/>
    <w:rsid w:val="0055554B"/>
    <w:rsid w:val="00563B3E"/>
    <w:rsid w:val="0058683D"/>
    <w:rsid w:val="005A7957"/>
    <w:rsid w:val="005C66D7"/>
    <w:rsid w:val="005D3A3B"/>
    <w:rsid w:val="005E5139"/>
    <w:rsid w:val="006165D3"/>
    <w:rsid w:val="006A5AE6"/>
    <w:rsid w:val="007A7399"/>
    <w:rsid w:val="007E0620"/>
    <w:rsid w:val="007E5CBD"/>
    <w:rsid w:val="007E6E31"/>
    <w:rsid w:val="00826F19"/>
    <w:rsid w:val="008315A0"/>
    <w:rsid w:val="0086320A"/>
    <w:rsid w:val="00863BDD"/>
    <w:rsid w:val="0087475E"/>
    <w:rsid w:val="00911B49"/>
    <w:rsid w:val="00946D64"/>
    <w:rsid w:val="009A3FED"/>
    <w:rsid w:val="009A60EA"/>
    <w:rsid w:val="009C4DCD"/>
    <w:rsid w:val="009D70FF"/>
    <w:rsid w:val="009E1D23"/>
    <w:rsid w:val="009E624D"/>
    <w:rsid w:val="009F3A49"/>
    <w:rsid w:val="00A21CB8"/>
    <w:rsid w:val="00A52E1B"/>
    <w:rsid w:val="00A82BEF"/>
    <w:rsid w:val="00A901EE"/>
    <w:rsid w:val="00AE01E8"/>
    <w:rsid w:val="00AE6E6A"/>
    <w:rsid w:val="00B068ED"/>
    <w:rsid w:val="00B3463F"/>
    <w:rsid w:val="00B6757A"/>
    <w:rsid w:val="00B80252"/>
    <w:rsid w:val="00BB0B0B"/>
    <w:rsid w:val="00BB3D47"/>
    <w:rsid w:val="00BB42DB"/>
    <w:rsid w:val="00BC11A3"/>
    <w:rsid w:val="00C22D5B"/>
    <w:rsid w:val="00C3199F"/>
    <w:rsid w:val="00C71F9B"/>
    <w:rsid w:val="00C74E87"/>
    <w:rsid w:val="00C95FA5"/>
    <w:rsid w:val="00CA2CB1"/>
    <w:rsid w:val="00CE53EC"/>
    <w:rsid w:val="00CF2D8E"/>
    <w:rsid w:val="00D47959"/>
    <w:rsid w:val="00D53F3E"/>
    <w:rsid w:val="00D84FBC"/>
    <w:rsid w:val="00DA156F"/>
    <w:rsid w:val="00DC3552"/>
    <w:rsid w:val="00DC74F4"/>
    <w:rsid w:val="00DD31C6"/>
    <w:rsid w:val="00E942D7"/>
    <w:rsid w:val="00EA711D"/>
    <w:rsid w:val="00EB1592"/>
    <w:rsid w:val="00EF495B"/>
    <w:rsid w:val="00F35777"/>
    <w:rsid w:val="00F45D95"/>
    <w:rsid w:val="00F51D4E"/>
    <w:rsid w:val="00F81B40"/>
    <w:rsid w:val="00F93FDD"/>
    <w:rsid w:val="00FA0CB2"/>
    <w:rsid w:val="00FD430C"/>
    <w:rsid w:val="00FF109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E015-7DC2-4D8C-B4C5-527CEF7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B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1">
    <w:name w:val="WW8Num12z1"/>
    <w:rsid w:val="00A21CB8"/>
    <w:rPr>
      <w:rFonts w:ascii="Symbol" w:hAnsi="Symbol"/>
    </w:rPr>
  </w:style>
  <w:style w:type="character" w:customStyle="1" w:styleId="WW8Num34z0">
    <w:name w:val="WW8Num34z0"/>
    <w:rsid w:val="00A21CB8"/>
    <w:rPr>
      <w:i w:val="0"/>
    </w:rPr>
  </w:style>
  <w:style w:type="character" w:customStyle="1" w:styleId="Standardnpsmoodstavce1">
    <w:name w:val="Standardní písmo odstavce1"/>
    <w:rsid w:val="00A21CB8"/>
  </w:style>
  <w:style w:type="character" w:customStyle="1" w:styleId="Symbolyproslovn">
    <w:name w:val="Symboly pro číslování"/>
    <w:rsid w:val="00A21CB8"/>
  </w:style>
  <w:style w:type="paragraph" w:customStyle="1" w:styleId="Nadpis">
    <w:name w:val="Nadpis"/>
    <w:basedOn w:val="Normln"/>
    <w:next w:val="Zkladntext"/>
    <w:rsid w:val="00A21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21CB8"/>
    <w:pPr>
      <w:spacing w:after="120"/>
    </w:pPr>
  </w:style>
  <w:style w:type="paragraph" w:styleId="Seznam">
    <w:name w:val="List"/>
    <w:basedOn w:val="Zkladntext"/>
    <w:semiHidden/>
    <w:rsid w:val="00A21CB8"/>
    <w:rPr>
      <w:rFonts w:cs="Tahoma"/>
    </w:rPr>
  </w:style>
  <w:style w:type="paragraph" w:customStyle="1" w:styleId="Popisek">
    <w:name w:val="Popisek"/>
    <w:basedOn w:val="Normln"/>
    <w:rsid w:val="00A21C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1CB8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21CB8"/>
    <w:pPr>
      <w:ind w:left="1788"/>
    </w:pPr>
    <w:rPr>
      <w:i/>
      <w:iCs/>
    </w:rPr>
  </w:style>
  <w:style w:type="paragraph" w:styleId="Nzev">
    <w:name w:val="Title"/>
    <w:basedOn w:val="Normln"/>
    <w:next w:val="Podtitul"/>
    <w:qFormat/>
    <w:rsid w:val="00A21CB8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A21CB8"/>
    <w:pPr>
      <w:jc w:val="center"/>
    </w:pPr>
    <w:rPr>
      <w:i/>
      <w:iCs/>
    </w:rPr>
  </w:style>
  <w:style w:type="paragraph" w:styleId="Textbubliny">
    <w:name w:val="Balloon Text"/>
    <w:basedOn w:val="Normln"/>
    <w:rsid w:val="00A21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55D5-FD69-4AD4-8D6F-CA39E03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Kuběnková</dc:creator>
  <cp:keywords/>
  <cp:lastModifiedBy>Podatelna</cp:lastModifiedBy>
  <cp:revision>2</cp:revision>
  <cp:lastPrinted>2019-09-09T11:46:00Z</cp:lastPrinted>
  <dcterms:created xsi:type="dcterms:W3CDTF">2019-09-09T11:46:00Z</dcterms:created>
  <dcterms:modified xsi:type="dcterms:W3CDTF">2019-09-09T11:46:00Z</dcterms:modified>
</cp:coreProperties>
</file>