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B1" w:rsidRDefault="00CA2CB1">
      <w:pPr>
        <w:pStyle w:val="Nzev"/>
        <w:rPr>
          <w:spacing w:val="80"/>
        </w:rPr>
      </w:pPr>
    </w:p>
    <w:p w:rsidR="00CE53EC" w:rsidRDefault="00CE53EC">
      <w:pPr>
        <w:pStyle w:val="Nzev"/>
        <w:rPr>
          <w:spacing w:val="80"/>
        </w:rPr>
      </w:pPr>
      <w:r>
        <w:rPr>
          <w:spacing w:val="80"/>
        </w:rPr>
        <w:t>Výsledky</w:t>
      </w:r>
    </w:p>
    <w:p w:rsidR="00CE53EC" w:rsidRDefault="00946D64">
      <w:pPr>
        <w:pStyle w:val="Nzev"/>
        <w:rPr>
          <w:spacing w:val="80"/>
        </w:rPr>
      </w:pPr>
      <w:r>
        <w:rPr>
          <w:spacing w:val="80"/>
        </w:rPr>
        <w:t xml:space="preserve">usnesení </w:t>
      </w:r>
      <w:r w:rsidR="00CE53EC">
        <w:rPr>
          <w:spacing w:val="80"/>
        </w:rPr>
        <w:t>zastupitelstva obce</w:t>
      </w:r>
    </w:p>
    <w:p w:rsidR="00CE53EC" w:rsidRDefault="005C66D7" w:rsidP="00E942D7">
      <w:pPr>
        <w:pStyle w:val="Nzev"/>
        <w:rPr>
          <w:spacing w:val="80"/>
        </w:rPr>
      </w:pPr>
      <w:r>
        <w:rPr>
          <w:spacing w:val="80"/>
        </w:rPr>
        <w:t xml:space="preserve">z ustavujícího </w:t>
      </w:r>
      <w:r w:rsidR="00CE53EC">
        <w:rPr>
          <w:spacing w:val="80"/>
        </w:rPr>
        <w:t>zasedání</w:t>
      </w:r>
      <w:r w:rsidR="00E942D7">
        <w:rPr>
          <w:spacing w:val="80"/>
        </w:rPr>
        <w:t xml:space="preserve"> Zastupitelstva obce Písařov</w:t>
      </w:r>
    </w:p>
    <w:p w:rsidR="00A21CB8" w:rsidRDefault="00C71F9B">
      <w:pPr>
        <w:pStyle w:val="Zkladntextodsazen"/>
        <w:tabs>
          <w:tab w:val="left" w:pos="0"/>
        </w:tabs>
        <w:spacing w:before="120"/>
        <w:ind w:left="0"/>
        <w:jc w:val="center"/>
        <w:rPr>
          <w:b/>
          <w:bCs/>
        </w:rPr>
      </w:pPr>
      <w:r>
        <w:rPr>
          <w:b/>
          <w:bCs/>
        </w:rPr>
        <w:t>konané</w:t>
      </w:r>
      <w:r w:rsidR="009F3A49">
        <w:rPr>
          <w:b/>
          <w:bCs/>
        </w:rPr>
        <w:t>ho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dne  </w:t>
      </w:r>
      <w:r w:rsidR="0086320A">
        <w:rPr>
          <w:b/>
          <w:bCs/>
        </w:rPr>
        <w:t>3</w:t>
      </w:r>
      <w:r w:rsidR="00207A8F">
        <w:rPr>
          <w:b/>
          <w:bCs/>
        </w:rPr>
        <w:t>1</w:t>
      </w:r>
      <w:proofErr w:type="gramEnd"/>
      <w:r w:rsidR="005C66D7">
        <w:rPr>
          <w:b/>
          <w:bCs/>
        </w:rPr>
        <w:t xml:space="preserve">. </w:t>
      </w:r>
      <w:r w:rsidR="00207A8F">
        <w:rPr>
          <w:b/>
          <w:bCs/>
        </w:rPr>
        <w:t>října 2018</w:t>
      </w:r>
      <w:r w:rsidR="00CE53EC">
        <w:rPr>
          <w:b/>
          <w:bCs/>
        </w:rPr>
        <w:t xml:space="preserve"> </w:t>
      </w:r>
      <w:r>
        <w:rPr>
          <w:b/>
          <w:bCs/>
        </w:rPr>
        <w:t>v zasedací místnosti  Obecního úřadu v Písařově.</w:t>
      </w:r>
    </w:p>
    <w:p w:rsidR="009F3A49" w:rsidRDefault="009F3A49">
      <w:pPr>
        <w:rPr>
          <w:b/>
          <w:bCs/>
          <w:caps/>
          <w:sz w:val="28"/>
          <w:szCs w:val="28"/>
        </w:rPr>
      </w:pPr>
    </w:p>
    <w:p w:rsidR="00A21CB8" w:rsidRDefault="00C71F9B">
      <w:pPr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Zastupitelstvo  obce</w:t>
      </w:r>
      <w:proofErr w:type="gramEnd"/>
      <w:r>
        <w:rPr>
          <w:b/>
          <w:bCs/>
          <w:caps/>
          <w:sz w:val="28"/>
          <w:szCs w:val="28"/>
        </w:rPr>
        <w:t xml:space="preserve">  Písařov:</w:t>
      </w:r>
    </w:p>
    <w:p w:rsidR="00563B3E" w:rsidRDefault="00563B3E" w:rsidP="00563B3E"/>
    <w:p w:rsidR="00563B3E" w:rsidRDefault="00563B3E" w:rsidP="00563B3E">
      <w:pPr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="002B5EF3">
        <w:rPr>
          <w:b/>
          <w:bCs/>
        </w:rPr>
        <w:t>S</w:t>
      </w:r>
      <w:r>
        <w:rPr>
          <w:b/>
          <w:bCs/>
        </w:rPr>
        <w:t xml:space="preserve"> c h v a l u j e:</w:t>
      </w:r>
    </w:p>
    <w:p w:rsidR="00563B3E" w:rsidRDefault="00563B3E" w:rsidP="00563B3E">
      <w:pPr>
        <w:ind w:firstLine="708"/>
        <w:rPr>
          <w:b/>
          <w:bCs/>
        </w:rPr>
      </w:pPr>
      <w:r>
        <w:rPr>
          <w:b/>
          <w:bCs/>
        </w:rPr>
        <w:t>2/1/201</w:t>
      </w:r>
      <w:r w:rsidR="00207A8F">
        <w:rPr>
          <w:b/>
          <w:bCs/>
        </w:rPr>
        <w:t>8</w:t>
      </w:r>
      <w:r>
        <w:rPr>
          <w:b/>
          <w:bCs/>
        </w:rPr>
        <w:tab/>
        <w:t>program ustavujícího zasedání zastupitelstva obce</w:t>
      </w:r>
    </w:p>
    <w:p w:rsidR="007A7399" w:rsidRDefault="007A7399" w:rsidP="00563B3E">
      <w:pPr>
        <w:ind w:firstLine="708"/>
        <w:rPr>
          <w:b/>
          <w:bCs/>
        </w:rPr>
      </w:pPr>
      <w:r>
        <w:rPr>
          <w:b/>
          <w:bCs/>
        </w:rPr>
        <w:t>3/1/201</w:t>
      </w:r>
      <w:r w:rsidR="00207A8F">
        <w:rPr>
          <w:b/>
          <w:bCs/>
        </w:rPr>
        <w:t>8</w:t>
      </w:r>
      <w:r>
        <w:rPr>
          <w:b/>
          <w:bCs/>
        </w:rPr>
        <w:tab/>
        <w:t>zvolení jednoho místostarosty</w:t>
      </w:r>
    </w:p>
    <w:p w:rsidR="00563B3E" w:rsidRDefault="007A7399" w:rsidP="00563B3E">
      <w:pPr>
        <w:ind w:firstLine="708"/>
        <w:rPr>
          <w:b/>
          <w:bCs/>
        </w:rPr>
      </w:pPr>
      <w:r>
        <w:rPr>
          <w:b/>
          <w:bCs/>
        </w:rPr>
        <w:t>5</w:t>
      </w:r>
      <w:r w:rsidR="002B5EF3">
        <w:rPr>
          <w:b/>
          <w:bCs/>
        </w:rPr>
        <w:t>/1/201</w:t>
      </w:r>
      <w:r w:rsidR="00207A8F">
        <w:rPr>
          <w:b/>
          <w:bCs/>
        </w:rPr>
        <w:t>8</w:t>
      </w:r>
      <w:r w:rsidR="002B5EF3">
        <w:rPr>
          <w:b/>
          <w:bCs/>
        </w:rPr>
        <w:tab/>
        <w:t>veřejný způsob volby starosty a místostarosty</w:t>
      </w:r>
    </w:p>
    <w:p w:rsidR="000E34A9" w:rsidRDefault="000E34A9" w:rsidP="00563B3E">
      <w:pPr>
        <w:tabs>
          <w:tab w:val="left" w:pos="1440"/>
          <w:tab w:val="left" w:pos="1800"/>
        </w:tabs>
      </w:pPr>
    </w:p>
    <w:p w:rsidR="00563B3E" w:rsidRDefault="002B5EF3" w:rsidP="00563B3E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U r č u j e:</w:t>
      </w:r>
    </w:p>
    <w:p w:rsidR="002B5EF3" w:rsidRDefault="002B5EF3" w:rsidP="00563B3E">
      <w:pPr>
        <w:rPr>
          <w:b/>
          <w:bCs/>
        </w:rPr>
      </w:pPr>
      <w:r>
        <w:rPr>
          <w:b/>
          <w:bCs/>
        </w:rPr>
        <w:tab/>
        <w:t>1/1/201</w:t>
      </w:r>
      <w:r w:rsidR="00207A8F">
        <w:rPr>
          <w:b/>
          <w:bCs/>
        </w:rPr>
        <w:t>8</w:t>
      </w:r>
      <w:r>
        <w:rPr>
          <w:b/>
          <w:bCs/>
        </w:rPr>
        <w:tab/>
        <w:t xml:space="preserve">ověřovateli zápisu </w:t>
      </w:r>
      <w:r w:rsidR="00470E5C">
        <w:rPr>
          <w:b/>
          <w:bCs/>
        </w:rPr>
        <w:t xml:space="preserve">pana </w:t>
      </w:r>
      <w:r w:rsidR="009D70FF">
        <w:rPr>
          <w:b/>
          <w:bCs/>
        </w:rPr>
        <w:t xml:space="preserve">Petra </w:t>
      </w:r>
      <w:proofErr w:type="spellStart"/>
      <w:r w:rsidR="009D70FF">
        <w:rPr>
          <w:b/>
          <w:bCs/>
        </w:rPr>
        <w:t>Vícence</w:t>
      </w:r>
      <w:proofErr w:type="spellEnd"/>
      <w:r w:rsidR="009D70FF">
        <w:rPr>
          <w:b/>
          <w:bCs/>
        </w:rPr>
        <w:t xml:space="preserve"> </w:t>
      </w:r>
      <w:r>
        <w:rPr>
          <w:b/>
          <w:bCs/>
        </w:rPr>
        <w:t xml:space="preserve">a </w:t>
      </w:r>
      <w:r w:rsidR="00470E5C">
        <w:rPr>
          <w:b/>
          <w:bCs/>
        </w:rPr>
        <w:t xml:space="preserve">pana </w:t>
      </w:r>
      <w:r w:rsidR="00207A8F">
        <w:rPr>
          <w:b/>
          <w:bCs/>
        </w:rPr>
        <w:t>Pavla Krobota</w:t>
      </w:r>
    </w:p>
    <w:p w:rsidR="002B5EF3" w:rsidRDefault="002B5EF3" w:rsidP="002B5EF3">
      <w:pPr>
        <w:ind w:left="1416" w:firstLine="708"/>
        <w:rPr>
          <w:b/>
          <w:bCs/>
        </w:rPr>
      </w:pPr>
      <w:r>
        <w:rPr>
          <w:b/>
          <w:bCs/>
        </w:rPr>
        <w:t xml:space="preserve">a zapisovatelkou </w:t>
      </w:r>
      <w:r w:rsidR="00470E5C">
        <w:rPr>
          <w:b/>
          <w:bCs/>
        </w:rPr>
        <w:t xml:space="preserve">paní </w:t>
      </w:r>
      <w:r>
        <w:rPr>
          <w:b/>
          <w:bCs/>
        </w:rPr>
        <w:t>Ludmilu Kuběnkovou</w:t>
      </w:r>
    </w:p>
    <w:p w:rsidR="002B5EF3" w:rsidRDefault="007A7399" w:rsidP="007A7399">
      <w:pPr>
        <w:ind w:firstLine="708"/>
        <w:rPr>
          <w:b/>
          <w:bCs/>
        </w:rPr>
      </w:pPr>
      <w:r>
        <w:rPr>
          <w:b/>
          <w:bCs/>
        </w:rPr>
        <w:t>4</w:t>
      </w:r>
      <w:r w:rsidR="002B5EF3">
        <w:rPr>
          <w:b/>
          <w:bCs/>
        </w:rPr>
        <w:t>/1/201</w:t>
      </w:r>
      <w:r w:rsidR="00207A8F">
        <w:rPr>
          <w:b/>
          <w:bCs/>
        </w:rPr>
        <w:t>8</w:t>
      </w:r>
      <w:r w:rsidR="002B5EF3">
        <w:rPr>
          <w:b/>
          <w:bCs/>
        </w:rPr>
        <w:tab/>
      </w:r>
      <w:r w:rsidR="00470E5C">
        <w:rPr>
          <w:b/>
          <w:bCs/>
        </w:rPr>
        <w:t xml:space="preserve">pro </w:t>
      </w:r>
      <w:r w:rsidR="002B5EF3">
        <w:rPr>
          <w:b/>
          <w:bCs/>
        </w:rPr>
        <w:t>výkon funkce starosty obce bude člen zastupitelstva dlouhodobě uvolněn</w:t>
      </w:r>
    </w:p>
    <w:p w:rsidR="002B5EF3" w:rsidRDefault="0086320A" w:rsidP="00207A8F">
      <w:pPr>
        <w:ind w:left="708" w:hanging="708"/>
        <w:rPr>
          <w:b/>
          <w:bCs/>
        </w:rPr>
      </w:pPr>
      <w:r>
        <w:rPr>
          <w:b/>
          <w:bCs/>
        </w:rPr>
        <w:tab/>
      </w:r>
      <w:r w:rsidR="007A7399">
        <w:rPr>
          <w:b/>
          <w:bCs/>
        </w:rPr>
        <w:t>9</w:t>
      </w:r>
      <w:r>
        <w:rPr>
          <w:b/>
          <w:bCs/>
        </w:rPr>
        <w:t>/1/201</w:t>
      </w:r>
      <w:r w:rsidR="00207A8F">
        <w:rPr>
          <w:b/>
          <w:bCs/>
        </w:rPr>
        <w:t>8</w:t>
      </w:r>
      <w:r>
        <w:rPr>
          <w:b/>
          <w:bCs/>
        </w:rPr>
        <w:tab/>
        <w:t>počet členů kontrolního výboru 3, počet členů finančního výboru 3</w:t>
      </w:r>
    </w:p>
    <w:p w:rsidR="0086320A" w:rsidRDefault="0086320A" w:rsidP="00563B3E">
      <w:pPr>
        <w:rPr>
          <w:b/>
          <w:bCs/>
        </w:rPr>
      </w:pPr>
    </w:p>
    <w:p w:rsidR="002B5EF3" w:rsidRDefault="002B5EF3" w:rsidP="00563B3E">
      <w:pPr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  <w:t>V o l í:</w:t>
      </w:r>
    </w:p>
    <w:p w:rsidR="002B5EF3" w:rsidRDefault="002B5EF3" w:rsidP="00563B3E">
      <w:pPr>
        <w:rPr>
          <w:b/>
          <w:bCs/>
        </w:rPr>
      </w:pPr>
      <w:r>
        <w:rPr>
          <w:b/>
          <w:bCs/>
        </w:rPr>
        <w:tab/>
      </w:r>
      <w:r w:rsidR="007A7399">
        <w:rPr>
          <w:b/>
          <w:bCs/>
        </w:rPr>
        <w:t>6</w:t>
      </w:r>
      <w:r>
        <w:rPr>
          <w:b/>
          <w:bCs/>
        </w:rPr>
        <w:t>/1/201</w:t>
      </w:r>
      <w:r w:rsidR="00207A8F">
        <w:rPr>
          <w:b/>
          <w:bCs/>
        </w:rPr>
        <w:t>8</w:t>
      </w:r>
      <w:r>
        <w:rPr>
          <w:b/>
          <w:bCs/>
        </w:rPr>
        <w:tab/>
        <w:t>starostou obce pana Ing. Bořivoje Davida</w:t>
      </w:r>
    </w:p>
    <w:p w:rsidR="002B5EF3" w:rsidRDefault="002B5EF3" w:rsidP="00207A8F">
      <w:pPr>
        <w:rPr>
          <w:b/>
          <w:bCs/>
        </w:rPr>
      </w:pPr>
      <w:r>
        <w:rPr>
          <w:b/>
          <w:bCs/>
        </w:rPr>
        <w:tab/>
      </w:r>
      <w:r w:rsidR="007A7399">
        <w:rPr>
          <w:b/>
          <w:bCs/>
        </w:rPr>
        <w:t>7</w:t>
      </w:r>
      <w:r>
        <w:rPr>
          <w:b/>
          <w:bCs/>
        </w:rPr>
        <w:t>/1/201</w:t>
      </w:r>
      <w:r w:rsidR="00207A8F">
        <w:rPr>
          <w:b/>
          <w:bCs/>
        </w:rPr>
        <w:t>8</w:t>
      </w:r>
      <w:r>
        <w:rPr>
          <w:b/>
          <w:bCs/>
        </w:rPr>
        <w:tab/>
        <w:t>místostar</w:t>
      </w:r>
      <w:r w:rsidR="000E34A9">
        <w:rPr>
          <w:b/>
          <w:bCs/>
        </w:rPr>
        <w:t>ostou obce</w:t>
      </w:r>
      <w:r>
        <w:rPr>
          <w:b/>
          <w:bCs/>
        </w:rPr>
        <w:t xml:space="preserve"> pana </w:t>
      </w:r>
      <w:r w:rsidR="000E34A9">
        <w:rPr>
          <w:b/>
          <w:bCs/>
        </w:rPr>
        <w:t>M</w:t>
      </w:r>
      <w:r>
        <w:rPr>
          <w:b/>
          <w:bCs/>
        </w:rPr>
        <w:t>gr. Jiřího Pavlase</w:t>
      </w:r>
    </w:p>
    <w:p w:rsidR="00FF4C35" w:rsidRDefault="007A7399" w:rsidP="00207A8F">
      <w:pPr>
        <w:ind w:left="2124" w:hanging="1419"/>
        <w:rPr>
          <w:b/>
          <w:bCs/>
        </w:rPr>
      </w:pPr>
      <w:r>
        <w:rPr>
          <w:b/>
          <w:bCs/>
        </w:rPr>
        <w:t>10</w:t>
      </w:r>
      <w:r w:rsidR="00FF4C35">
        <w:rPr>
          <w:b/>
          <w:bCs/>
        </w:rPr>
        <w:t>/1/201</w:t>
      </w:r>
      <w:r w:rsidR="00207A8F">
        <w:rPr>
          <w:b/>
          <w:bCs/>
        </w:rPr>
        <w:t>8</w:t>
      </w:r>
      <w:r w:rsidR="00FF4C35">
        <w:rPr>
          <w:b/>
          <w:bCs/>
        </w:rPr>
        <w:tab/>
        <w:t xml:space="preserve">předsedou finančního výboru pana </w:t>
      </w:r>
      <w:r w:rsidR="00B3463F">
        <w:rPr>
          <w:b/>
          <w:bCs/>
        </w:rPr>
        <w:t xml:space="preserve">Petra </w:t>
      </w:r>
      <w:proofErr w:type="spellStart"/>
      <w:r w:rsidR="00FF4C35">
        <w:rPr>
          <w:b/>
          <w:bCs/>
        </w:rPr>
        <w:t>Vícence</w:t>
      </w:r>
      <w:proofErr w:type="spellEnd"/>
    </w:p>
    <w:p w:rsidR="002B5EF3" w:rsidRDefault="00FF4C35" w:rsidP="009D70FF">
      <w:pPr>
        <w:ind w:left="2124" w:hanging="1419"/>
        <w:rPr>
          <w:b/>
          <w:bCs/>
        </w:rPr>
      </w:pPr>
      <w:r>
        <w:rPr>
          <w:b/>
          <w:bCs/>
        </w:rPr>
        <w:t>1</w:t>
      </w:r>
      <w:r w:rsidR="007A7399">
        <w:rPr>
          <w:b/>
          <w:bCs/>
        </w:rPr>
        <w:t>1</w:t>
      </w:r>
      <w:r w:rsidR="00004126">
        <w:rPr>
          <w:b/>
          <w:bCs/>
        </w:rPr>
        <w:t>/1/201</w:t>
      </w:r>
      <w:r w:rsidR="00207A8F">
        <w:rPr>
          <w:b/>
          <w:bCs/>
        </w:rPr>
        <w:t>8</w:t>
      </w:r>
      <w:r w:rsidR="00004126">
        <w:rPr>
          <w:b/>
          <w:bCs/>
        </w:rPr>
        <w:tab/>
        <w:t xml:space="preserve">předsedou kontrolního výboru pana </w:t>
      </w:r>
      <w:r w:rsidR="00207A8F">
        <w:rPr>
          <w:b/>
          <w:bCs/>
        </w:rPr>
        <w:t>Pavla Krobota</w:t>
      </w:r>
    </w:p>
    <w:p w:rsidR="00B3463F" w:rsidRDefault="00B3463F" w:rsidP="00207A8F">
      <w:pPr>
        <w:ind w:left="2124" w:hanging="1419"/>
        <w:rPr>
          <w:b/>
          <w:bCs/>
        </w:rPr>
      </w:pPr>
      <w:r>
        <w:rPr>
          <w:b/>
          <w:bCs/>
        </w:rPr>
        <w:t>1</w:t>
      </w:r>
      <w:r w:rsidR="007A7399">
        <w:rPr>
          <w:b/>
          <w:bCs/>
        </w:rPr>
        <w:t>3</w:t>
      </w:r>
      <w:r>
        <w:rPr>
          <w:b/>
          <w:bCs/>
        </w:rPr>
        <w:t>/1/201</w:t>
      </w:r>
      <w:r w:rsidR="00207A8F">
        <w:rPr>
          <w:b/>
          <w:bCs/>
        </w:rPr>
        <w:t>8</w:t>
      </w:r>
      <w:r>
        <w:rPr>
          <w:b/>
          <w:bCs/>
        </w:rPr>
        <w:tab/>
        <w:t xml:space="preserve">členy finančního výboru: pana Ing. </w:t>
      </w:r>
      <w:r w:rsidR="00207A8F">
        <w:rPr>
          <w:b/>
          <w:bCs/>
        </w:rPr>
        <w:t xml:space="preserve">Ladislava </w:t>
      </w:r>
      <w:proofErr w:type="spellStart"/>
      <w:r w:rsidR="00207A8F">
        <w:rPr>
          <w:b/>
          <w:bCs/>
        </w:rPr>
        <w:t>Drážného</w:t>
      </w:r>
      <w:proofErr w:type="spellEnd"/>
      <w:r w:rsidR="00207A8F">
        <w:rPr>
          <w:b/>
          <w:bCs/>
        </w:rPr>
        <w:t xml:space="preserve"> </w:t>
      </w:r>
      <w:r>
        <w:rPr>
          <w:b/>
          <w:bCs/>
        </w:rPr>
        <w:t xml:space="preserve">a pana Josefa </w:t>
      </w:r>
      <w:proofErr w:type="spellStart"/>
      <w:r>
        <w:rPr>
          <w:b/>
          <w:bCs/>
        </w:rPr>
        <w:t>Vyhňáka</w:t>
      </w:r>
      <w:proofErr w:type="spellEnd"/>
    </w:p>
    <w:p w:rsidR="002B5EF3" w:rsidRDefault="00004126" w:rsidP="00634D8D">
      <w:pPr>
        <w:ind w:left="2124" w:hanging="1419"/>
        <w:rPr>
          <w:b/>
          <w:bCs/>
        </w:rPr>
      </w:pPr>
      <w:r>
        <w:rPr>
          <w:b/>
          <w:bCs/>
        </w:rPr>
        <w:t>1</w:t>
      </w:r>
      <w:r w:rsidR="007A7399">
        <w:rPr>
          <w:b/>
          <w:bCs/>
        </w:rPr>
        <w:t>4</w:t>
      </w:r>
      <w:r>
        <w:rPr>
          <w:b/>
          <w:bCs/>
        </w:rPr>
        <w:t>/1/201</w:t>
      </w:r>
      <w:r w:rsidR="00207A8F">
        <w:rPr>
          <w:b/>
          <w:bCs/>
        </w:rPr>
        <w:t>8</w:t>
      </w:r>
      <w:r>
        <w:rPr>
          <w:b/>
          <w:bCs/>
        </w:rPr>
        <w:tab/>
        <w:t xml:space="preserve">členy kontrolního výboru: </w:t>
      </w:r>
      <w:r w:rsidR="000E34A9">
        <w:rPr>
          <w:b/>
          <w:bCs/>
        </w:rPr>
        <w:t xml:space="preserve">pana </w:t>
      </w:r>
      <w:r w:rsidR="00634D8D">
        <w:rPr>
          <w:b/>
          <w:bCs/>
        </w:rPr>
        <w:t xml:space="preserve">Radka Bulína </w:t>
      </w:r>
      <w:r>
        <w:rPr>
          <w:b/>
          <w:bCs/>
        </w:rPr>
        <w:t xml:space="preserve">a </w:t>
      </w:r>
      <w:r w:rsidR="000E34A9">
        <w:rPr>
          <w:b/>
          <w:bCs/>
        </w:rPr>
        <w:t>pan</w:t>
      </w:r>
      <w:r w:rsidR="00634D8D">
        <w:rPr>
          <w:b/>
          <w:bCs/>
        </w:rPr>
        <w:t xml:space="preserve">í Janu </w:t>
      </w:r>
      <w:proofErr w:type="spellStart"/>
      <w:r w:rsidR="00634D8D">
        <w:rPr>
          <w:b/>
          <w:bCs/>
        </w:rPr>
        <w:t>Tejklovou</w:t>
      </w:r>
      <w:proofErr w:type="spellEnd"/>
    </w:p>
    <w:p w:rsidR="00004126" w:rsidRDefault="00004126" w:rsidP="00563B3E">
      <w:pPr>
        <w:rPr>
          <w:b/>
          <w:bCs/>
        </w:rPr>
      </w:pPr>
    </w:p>
    <w:p w:rsidR="002B5EF3" w:rsidRDefault="002B5EF3" w:rsidP="00563B3E">
      <w:pPr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  <w:t>Z ř i z u j e:</w:t>
      </w:r>
    </w:p>
    <w:p w:rsidR="002B5EF3" w:rsidRDefault="002B5EF3" w:rsidP="00563B3E">
      <w:pPr>
        <w:rPr>
          <w:b/>
          <w:bCs/>
        </w:rPr>
      </w:pPr>
      <w:r>
        <w:rPr>
          <w:b/>
          <w:bCs/>
        </w:rPr>
        <w:tab/>
      </w:r>
      <w:r w:rsidR="007A7399">
        <w:rPr>
          <w:b/>
          <w:bCs/>
        </w:rPr>
        <w:t>8</w:t>
      </w:r>
      <w:r>
        <w:rPr>
          <w:b/>
          <w:bCs/>
        </w:rPr>
        <w:t>/1/201</w:t>
      </w:r>
      <w:r w:rsidR="00207A8F">
        <w:rPr>
          <w:b/>
          <w:bCs/>
        </w:rPr>
        <w:t>8</w:t>
      </w:r>
      <w:r>
        <w:rPr>
          <w:b/>
          <w:bCs/>
        </w:rPr>
        <w:tab/>
        <w:t>finanční výbor</w:t>
      </w:r>
      <w:r w:rsidR="00207A8F">
        <w:rPr>
          <w:b/>
          <w:bCs/>
        </w:rPr>
        <w:t xml:space="preserve"> a </w:t>
      </w:r>
      <w:r>
        <w:rPr>
          <w:b/>
          <w:bCs/>
        </w:rPr>
        <w:t>kontrolní výbor</w:t>
      </w:r>
    </w:p>
    <w:p w:rsidR="00563B3E" w:rsidRDefault="00563B3E" w:rsidP="00563B3E">
      <w:pPr>
        <w:rPr>
          <w:b/>
          <w:bCs/>
        </w:rPr>
      </w:pPr>
    </w:p>
    <w:p w:rsidR="00207A8F" w:rsidRDefault="00207A8F" w:rsidP="00207A8F">
      <w:pPr>
        <w:rPr>
          <w:b/>
          <w:bCs/>
        </w:rPr>
      </w:pPr>
      <w:proofErr w:type="gramStart"/>
      <w:r>
        <w:rPr>
          <w:b/>
          <w:bCs/>
        </w:rPr>
        <w:t>V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>B e r e  n a  v ě d o m í:</w:t>
      </w:r>
      <w:proofErr w:type="gramEnd"/>
    </w:p>
    <w:p w:rsidR="009D70FF" w:rsidRDefault="00207A8F" w:rsidP="00207A8F">
      <w:pPr>
        <w:ind w:left="2124" w:hanging="1419"/>
        <w:rPr>
          <w:b/>
          <w:bCs/>
        </w:rPr>
      </w:pPr>
      <w:r>
        <w:rPr>
          <w:b/>
          <w:bCs/>
        </w:rPr>
        <w:t>12/1/2018</w:t>
      </w:r>
      <w:r>
        <w:rPr>
          <w:b/>
          <w:bCs/>
        </w:rPr>
        <w:tab/>
        <w:t xml:space="preserve">informaci starosty obce o zřízení komise výstavby a životního prostředí a jmenování předsedou komise pana ing. Ivo Valentu a členy pana Josefa </w:t>
      </w:r>
      <w:proofErr w:type="spellStart"/>
      <w:r>
        <w:rPr>
          <w:b/>
          <w:bCs/>
        </w:rPr>
        <w:t>Vyhňáka</w:t>
      </w:r>
      <w:proofErr w:type="spellEnd"/>
      <w:r>
        <w:rPr>
          <w:b/>
          <w:bCs/>
        </w:rPr>
        <w:t xml:space="preserve"> a pana ing. Ladislava </w:t>
      </w:r>
      <w:proofErr w:type="spellStart"/>
      <w:r>
        <w:rPr>
          <w:b/>
          <w:bCs/>
        </w:rPr>
        <w:t>Drážného</w:t>
      </w:r>
      <w:proofErr w:type="spellEnd"/>
    </w:p>
    <w:p w:rsidR="009D70FF" w:rsidRDefault="009D70FF" w:rsidP="00563B3E">
      <w:pPr>
        <w:rPr>
          <w:b/>
          <w:bCs/>
        </w:rPr>
      </w:pPr>
    </w:p>
    <w:p w:rsidR="00563B3E" w:rsidRDefault="00004126" w:rsidP="00563B3E">
      <w:pPr>
        <w:rPr>
          <w:b/>
          <w:bCs/>
        </w:rPr>
      </w:pPr>
      <w:r>
        <w:rPr>
          <w:b/>
          <w:bCs/>
        </w:rPr>
        <w:t>V</w:t>
      </w:r>
      <w:r w:rsidR="00634D8D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S t a n o v u j e</w:t>
      </w:r>
    </w:p>
    <w:p w:rsidR="00004126" w:rsidRDefault="00004126" w:rsidP="000E34A9">
      <w:pPr>
        <w:ind w:left="2124" w:hanging="1419"/>
        <w:rPr>
          <w:b/>
          <w:bCs/>
        </w:rPr>
      </w:pPr>
      <w:r>
        <w:rPr>
          <w:b/>
          <w:bCs/>
        </w:rPr>
        <w:t>1</w:t>
      </w:r>
      <w:r w:rsidR="00634D8D">
        <w:rPr>
          <w:b/>
          <w:bCs/>
        </w:rPr>
        <w:t>5</w:t>
      </w:r>
      <w:r>
        <w:rPr>
          <w:b/>
          <w:bCs/>
        </w:rPr>
        <w:t>/1/201</w:t>
      </w:r>
      <w:r w:rsidR="00634D8D">
        <w:rPr>
          <w:b/>
          <w:bCs/>
        </w:rPr>
        <w:t>8</w:t>
      </w:r>
      <w:r>
        <w:rPr>
          <w:b/>
          <w:bCs/>
        </w:rPr>
        <w:tab/>
        <w:t xml:space="preserve">v souladu s </w:t>
      </w:r>
      <w:r w:rsidR="000E34A9">
        <w:rPr>
          <w:b/>
          <w:bCs/>
        </w:rPr>
        <w:t>§</w:t>
      </w:r>
      <w:r>
        <w:rPr>
          <w:b/>
          <w:bCs/>
        </w:rPr>
        <w:t xml:space="preserve"> 72 a </w:t>
      </w:r>
      <w:r w:rsidR="000E34A9">
        <w:rPr>
          <w:b/>
          <w:bCs/>
        </w:rPr>
        <w:t>§</w:t>
      </w:r>
      <w:r>
        <w:rPr>
          <w:b/>
          <w:bCs/>
        </w:rPr>
        <w:t xml:space="preserve"> 84 odst. 2 písm. n) zákona o obcích odměnu za výkon funkce neuvolněných členů zastupitels</w:t>
      </w:r>
      <w:r w:rsidR="000E34A9">
        <w:rPr>
          <w:b/>
          <w:bCs/>
        </w:rPr>
        <w:t>t</w:t>
      </w:r>
      <w:r>
        <w:rPr>
          <w:b/>
          <w:bCs/>
        </w:rPr>
        <w:t>va obce měsíčn</w:t>
      </w:r>
      <w:r w:rsidR="00422D0C">
        <w:rPr>
          <w:b/>
          <w:bCs/>
        </w:rPr>
        <w:t xml:space="preserve">ě </w:t>
      </w:r>
      <w:r>
        <w:rPr>
          <w:b/>
          <w:bCs/>
        </w:rPr>
        <w:t xml:space="preserve">jmenovitě dle přílohy, a to od </w:t>
      </w:r>
      <w:proofErr w:type="gramStart"/>
      <w:r w:rsidR="00634D8D">
        <w:rPr>
          <w:b/>
          <w:bCs/>
        </w:rPr>
        <w:t>1</w:t>
      </w:r>
      <w:r>
        <w:rPr>
          <w:b/>
          <w:bCs/>
        </w:rPr>
        <w:t>.11.201</w:t>
      </w:r>
      <w:r w:rsidR="00634D8D">
        <w:rPr>
          <w:b/>
          <w:bCs/>
        </w:rPr>
        <w:t>8</w:t>
      </w:r>
      <w:proofErr w:type="gramEnd"/>
    </w:p>
    <w:p w:rsidR="009F3A49" w:rsidRDefault="009F3A49">
      <w:pPr>
        <w:tabs>
          <w:tab w:val="left" w:pos="1440"/>
          <w:tab w:val="left" w:pos="1800"/>
        </w:tabs>
      </w:pPr>
    </w:p>
    <w:p w:rsidR="00422D0C" w:rsidRDefault="00422D0C">
      <w:pPr>
        <w:tabs>
          <w:tab w:val="left" w:pos="1440"/>
          <w:tab w:val="left" w:pos="1800"/>
        </w:tabs>
      </w:pPr>
    </w:p>
    <w:p w:rsidR="00422D0C" w:rsidRDefault="00422D0C">
      <w:pPr>
        <w:tabs>
          <w:tab w:val="left" w:pos="1440"/>
          <w:tab w:val="left" w:pos="1800"/>
        </w:tabs>
      </w:pPr>
      <w:bookmarkStart w:id="0" w:name="_GoBack"/>
      <w:bookmarkEnd w:id="0"/>
    </w:p>
    <w:p w:rsidR="00422D0C" w:rsidRDefault="00422D0C">
      <w:pPr>
        <w:tabs>
          <w:tab w:val="left" w:pos="1440"/>
          <w:tab w:val="left" w:pos="1800"/>
        </w:tabs>
      </w:pPr>
    </w:p>
    <w:p w:rsidR="00422D0C" w:rsidRDefault="00422D0C">
      <w:pPr>
        <w:tabs>
          <w:tab w:val="left" w:pos="1440"/>
          <w:tab w:val="left" w:pos="1800"/>
        </w:tabs>
      </w:pPr>
    </w:p>
    <w:p w:rsidR="00BB0B0B" w:rsidRDefault="00BB0B0B">
      <w:pPr>
        <w:tabs>
          <w:tab w:val="left" w:pos="1440"/>
          <w:tab w:val="left" w:pos="1800"/>
        </w:tabs>
      </w:pPr>
    </w:p>
    <w:p w:rsidR="00A21CB8" w:rsidRDefault="00C71F9B">
      <w:pPr>
        <w:tabs>
          <w:tab w:val="left" w:pos="1440"/>
          <w:tab w:val="left" w:pos="1800"/>
        </w:tabs>
      </w:pPr>
      <w:r>
        <w:tab/>
        <w:t>Mgr. Pavlas Jiří</w:t>
      </w:r>
      <w:r>
        <w:tab/>
      </w:r>
      <w:r>
        <w:tab/>
      </w:r>
      <w:r>
        <w:tab/>
      </w:r>
      <w:r>
        <w:tab/>
      </w:r>
      <w:r>
        <w:tab/>
      </w:r>
      <w:r>
        <w:tab/>
        <w:t>Ing. David Bořivoj</w:t>
      </w:r>
    </w:p>
    <w:p w:rsidR="00C71F9B" w:rsidRDefault="00C71F9B">
      <w:pPr>
        <w:tabs>
          <w:tab w:val="left" w:pos="1440"/>
          <w:tab w:val="left" w:pos="1800"/>
        </w:tabs>
      </w:pPr>
      <w:r>
        <w:tab/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C71F9B" w:rsidSect="009D70FF">
      <w:footnotePr>
        <w:pos w:val="beneathText"/>
      </w:footnotePr>
      <w:pgSz w:w="11905" w:h="16837"/>
      <w:pgMar w:top="360" w:right="423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0528E0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1981A32"/>
    <w:multiLevelType w:val="hybridMultilevel"/>
    <w:tmpl w:val="A0E607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2D7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65634"/>
    <w:multiLevelType w:val="hybridMultilevel"/>
    <w:tmpl w:val="4B382D44"/>
    <w:lvl w:ilvl="0" w:tplc="B0B21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8F156">
      <w:start w:val="8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47040"/>
    <w:rsid w:val="00004126"/>
    <w:rsid w:val="00010563"/>
    <w:rsid w:val="000144C9"/>
    <w:rsid w:val="000728AF"/>
    <w:rsid w:val="000E34A9"/>
    <w:rsid w:val="001566AF"/>
    <w:rsid w:val="0017124A"/>
    <w:rsid w:val="00190270"/>
    <w:rsid w:val="001D6BEF"/>
    <w:rsid w:val="001E5475"/>
    <w:rsid w:val="00207A8F"/>
    <w:rsid w:val="0027245D"/>
    <w:rsid w:val="0029035F"/>
    <w:rsid w:val="002B5EF3"/>
    <w:rsid w:val="002C6B04"/>
    <w:rsid w:val="002D614B"/>
    <w:rsid w:val="002F0ECB"/>
    <w:rsid w:val="00347040"/>
    <w:rsid w:val="003473A3"/>
    <w:rsid w:val="00361713"/>
    <w:rsid w:val="00364BDA"/>
    <w:rsid w:val="0037414E"/>
    <w:rsid w:val="003A27EB"/>
    <w:rsid w:val="003B3B03"/>
    <w:rsid w:val="00422D0C"/>
    <w:rsid w:val="00470E5C"/>
    <w:rsid w:val="004A09CA"/>
    <w:rsid w:val="00513012"/>
    <w:rsid w:val="0055554B"/>
    <w:rsid w:val="00563B3E"/>
    <w:rsid w:val="0058683D"/>
    <w:rsid w:val="005A7957"/>
    <w:rsid w:val="005C66D7"/>
    <w:rsid w:val="005E5139"/>
    <w:rsid w:val="00634D8D"/>
    <w:rsid w:val="007A7399"/>
    <w:rsid w:val="007E0620"/>
    <w:rsid w:val="007E5CBD"/>
    <w:rsid w:val="007E6E31"/>
    <w:rsid w:val="0086320A"/>
    <w:rsid w:val="0087475E"/>
    <w:rsid w:val="00911B49"/>
    <w:rsid w:val="00946D64"/>
    <w:rsid w:val="009C4DCD"/>
    <w:rsid w:val="009D70FF"/>
    <w:rsid w:val="009E624D"/>
    <w:rsid w:val="009F3A49"/>
    <w:rsid w:val="00A21CB8"/>
    <w:rsid w:val="00A901EE"/>
    <w:rsid w:val="00B068ED"/>
    <w:rsid w:val="00B3463F"/>
    <w:rsid w:val="00B6757A"/>
    <w:rsid w:val="00B80252"/>
    <w:rsid w:val="00BB0B0B"/>
    <w:rsid w:val="00BB42DB"/>
    <w:rsid w:val="00C22D5B"/>
    <w:rsid w:val="00C3199F"/>
    <w:rsid w:val="00C71F9B"/>
    <w:rsid w:val="00C74E87"/>
    <w:rsid w:val="00CA2CB1"/>
    <w:rsid w:val="00CE53EC"/>
    <w:rsid w:val="00CF2D8E"/>
    <w:rsid w:val="00D47959"/>
    <w:rsid w:val="00DA156F"/>
    <w:rsid w:val="00DD31C6"/>
    <w:rsid w:val="00E942D7"/>
    <w:rsid w:val="00EB1592"/>
    <w:rsid w:val="00EF495B"/>
    <w:rsid w:val="00F35777"/>
    <w:rsid w:val="00F45D95"/>
    <w:rsid w:val="00F51D4E"/>
    <w:rsid w:val="00F93FDD"/>
    <w:rsid w:val="00FF109E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B4F57-EA15-43B5-B97F-2965749D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CB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2z1">
    <w:name w:val="WW8Num12z1"/>
    <w:rsid w:val="00A21CB8"/>
    <w:rPr>
      <w:rFonts w:ascii="Symbol" w:hAnsi="Symbol"/>
    </w:rPr>
  </w:style>
  <w:style w:type="character" w:customStyle="1" w:styleId="WW8Num34z0">
    <w:name w:val="WW8Num34z0"/>
    <w:rsid w:val="00A21CB8"/>
    <w:rPr>
      <w:i w:val="0"/>
    </w:rPr>
  </w:style>
  <w:style w:type="character" w:customStyle="1" w:styleId="Standardnpsmoodstavce1">
    <w:name w:val="Standardní písmo odstavce1"/>
    <w:rsid w:val="00A21CB8"/>
  </w:style>
  <w:style w:type="character" w:customStyle="1" w:styleId="Symbolyproslovn">
    <w:name w:val="Symboly pro číslování"/>
    <w:rsid w:val="00A21CB8"/>
  </w:style>
  <w:style w:type="paragraph" w:customStyle="1" w:styleId="Nadpis">
    <w:name w:val="Nadpis"/>
    <w:basedOn w:val="Normln"/>
    <w:next w:val="Zkladntext"/>
    <w:rsid w:val="00A21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A21CB8"/>
    <w:pPr>
      <w:spacing w:after="120"/>
    </w:pPr>
  </w:style>
  <w:style w:type="paragraph" w:styleId="Seznam">
    <w:name w:val="List"/>
    <w:basedOn w:val="Zkladntext"/>
    <w:semiHidden/>
    <w:rsid w:val="00A21CB8"/>
    <w:rPr>
      <w:rFonts w:cs="Tahoma"/>
    </w:rPr>
  </w:style>
  <w:style w:type="paragraph" w:customStyle="1" w:styleId="Popisek">
    <w:name w:val="Popisek"/>
    <w:basedOn w:val="Normln"/>
    <w:rsid w:val="00A21CB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21CB8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A21CB8"/>
    <w:pPr>
      <w:ind w:left="1788"/>
    </w:pPr>
    <w:rPr>
      <w:i/>
      <w:iCs/>
    </w:rPr>
  </w:style>
  <w:style w:type="paragraph" w:styleId="Nzev">
    <w:name w:val="Title"/>
    <w:basedOn w:val="Normln"/>
    <w:next w:val="Podtitul"/>
    <w:qFormat/>
    <w:rsid w:val="00A21CB8"/>
    <w:pPr>
      <w:jc w:val="center"/>
    </w:pPr>
    <w:rPr>
      <w:b/>
      <w:bCs/>
      <w:sz w:val="36"/>
    </w:rPr>
  </w:style>
  <w:style w:type="paragraph" w:styleId="Podtitul">
    <w:name w:val="Subtitle"/>
    <w:basedOn w:val="Nadpis"/>
    <w:next w:val="Zkladntext"/>
    <w:qFormat/>
    <w:rsid w:val="00A21CB8"/>
    <w:pPr>
      <w:jc w:val="center"/>
    </w:pPr>
    <w:rPr>
      <w:i/>
      <w:iCs/>
    </w:rPr>
  </w:style>
  <w:style w:type="paragraph" w:styleId="Textbubliny">
    <w:name w:val="Balloon Text"/>
    <w:basedOn w:val="Normln"/>
    <w:rsid w:val="00A21C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E8FB-9C21-495E-8B76-D82DF9D7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Kuběnková</dc:creator>
  <cp:keywords/>
  <cp:lastModifiedBy>Podatelna</cp:lastModifiedBy>
  <cp:revision>2</cp:revision>
  <cp:lastPrinted>2018-11-05T14:37:00Z</cp:lastPrinted>
  <dcterms:created xsi:type="dcterms:W3CDTF">2018-11-05T14:38:00Z</dcterms:created>
  <dcterms:modified xsi:type="dcterms:W3CDTF">2018-11-05T14:38:00Z</dcterms:modified>
</cp:coreProperties>
</file>